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79E8AE8" w14:textId="77777777" w:rsidR="00941C26" w:rsidRDefault="00941C26">
      <w:pPr>
        <w:pStyle w:val="NormalWeb"/>
        <w:spacing w:before="0" w:after="0"/>
        <w:jc w:val="center"/>
        <w:rPr>
          <w:rFonts w:ascii="Arial" w:hAnsi="Arial" w:cs="Arial"/>
          <w:b/>
          <w:bCs/>
          <w:color w:val="000000"/>
          <w:sz w:val="63"/>
          <w:szCs w:val="63"/>
        </w:rPr>
      </w:pPr>
    </w:p>
    <w:p w14:paraId="0843B2F0" w14:textId="77777777" w:rsidR="00DB0781" w:rsidRDefault="00DB0781" w:rsidP="00941C26">
      <w:pPr>
        <w:pStyle w:val="NormalWeb"/>
        <w:spacing w:before="0" w:after="0"/>
        <w:jc w:val="center"/>
        <w:rPr>
          <w:rFonts w:ascii="Arial" w:hAnsi="Arial" w:cs="Arial"/>
          <w:b/>
          <w:bCs/>
          <w:i/>
          <w:iCs/>
          <w:color w:val="000000"/>
          <w:sz w:val="29"/>
          <w:szCs w:val="29"/>
        </w:rPr>
      </w:pPr>
      <w:r>
        <w:rPr>
          <w:rFonts w:ascii="Arial" w:hAnsi="Arial" w:cs="Arial"/>
          <w:b/>
          <w:bCs/>
          <w:color w:val="000000"/>
          <w:sz w:val="63"/>
          <w:szCs w:val="63"/>
        </w:rPr>
        <w:t>Sailing Instruction</w:t>
      </w:r>
      <w:r w:rsidR="00941C26">
        <w:rPr>
          <w:rFonts w:ascii="Arial" w:hAnsi="Arial" w:cs="Arial"/>
          <w:b/>
          <w:bCs/>
          <w:color w:val="000000"/>
          <w:sz w:val="63"/>
          <w:szCs w:val="63"/>
        </w:rPr>
        <w:t>s</w:t>
      </w:r>
    </w:p>
    <w:p w14:paraId="28344DB2" w14:textId="17D2D745" w:rsidR="00DB0781" w:rsidRDefault="00941C26" w:rsidP="00941C26">
      <w:pPr>
        <w:pStyle w:val="NormalWeb"/>
        <w:spacing w:before="0" w:after="0"/>
        <w:jc w:val="center"/>
      </w:pPr>
      <w:r>
        <w:rPr>
          <w:rFonts w:ascii="Arial" w:hAnsi="Arial" w:cs="Arial"/>
          <w:b/>
          <w:bCs/>
          <w:i/>
          <w:iCs/>
          <w:color w:val="000000"/>
          <w:sz w:val="29"/>
          <w:szCs w:val="29"/>
        </w:rPr>
        <w:t>Draycote</w:t>
      </w:r>
      <w:r w:rsidR="00DB0781">
        <w:rPr>
          <w:rFonts w:ascii="Arial" w:hAnsi="Arial" w:cs="Arial"/>
          <w:b/>
          <w:bCs/>
          <w:i/>
          <w:iCs/>
          <w:color w:val="000000"/>
          <w:sz w:val="29"/>
          <w:szCs w:val="29"/>
        </w:rPr>
        <w:t xml:space="preserve"> Water Sailing Club, </w:t>
      </w:r>
      <w:r w:rsidR="00565A27">
        <w:rPr>
          <w:rFonts w:ascii="Arial" w:hAnsi="Arial" w:cs="Arial"/>
          <w:b/>
          <w:bCs/>
          <w:i/>
          <w:iCs/>
          <w:color w:val="000000"/>
          <w:sz w:val="29"/>
          <w:szCs w:val="29"/>
        </w:rPr>
        <w:t>19</w:t>
      </w:r>
      <w:r w:rsidR="00565A27" w:rsidRPr="00565A27">
        <w:rPr>
          <w:rFonts w:ascii="Arial" w:hAnsi="Arial" w:cs="Arial"/>
          <w:b/>
          <w:bCs/>
          <w:i/>
          <w:iCs/>
          <w:color w:val="000000"/>
          <w:sz w:val="29"/>
          <w:szCs w:val="29"/>
          <w:vertAlign w:val="superscript"/>
        </w:rPr>
        <w:t>th</w:t>
      </w:r>
      <w:r w:rsidR="00565A27">
        <w:rPr>
          <w:rFonts w:ascii="Arial" w:hAnsi="Arial" w:cs="Arial"/>
          <w:b/>
          <w:bCs/>
          <w:i/>
          <w:iCs/>
          <w:color w:val="000000"/>
          <w:sz w:val="29"/>
          <w:szCs w:val="29"/>
        </w:rPr>
        <w:t xml:space="preserve"> and 20</w:t>
      </w:r>
      <w:r w:rsidR="00565A27" w:rsidRPr="00565A27">
        <w:rPr>
          <w:rFonts w:ascii="Arial" w:hAnsi="Arial" w:cs="Arial"/>
          <w:b/>
          <w:bCs/>
          <w:i/>
          <w:iCs/>
          <w:color w:val="000000"/>
          <w:sz w:val="29"/>
          <w:szCs w:val="29"/>
          <w:vertAlign w:val="superscript"/>
        </w:rPr>
        <w:t>th</w:t>
      </w:r>
      <w:r w:rsidR="00565A27">
        <w:rPr>
          <w:rFonts w:ascii="Arial" w:hAnsi="Arial" w:cs="Arial"/>
          <w:b/>
          <w:bCs/>
          <w:i/>
          <w:iCs/>
          <w:color w:val="000000"/>
          <w:sz w:val="29"/>
          <w:szCs w:val="29"/>
        </w:rPr>
        <w:t xml:space="preserve"> May 2018</w:t>
      </w:r>
    </w:p>
    <w:p w14:paraId="79957B74" w14:textId="77777777" w:rsidR="00DB0781" w:rsidRDefault="00DB0781" w:rsidP="00941C26">
      <w:pPr>
        <w:jc w:val="center"/>
      </w:pPr>
    </w:p>
    <w:p w14:paraId="76AE1084" w14:textId="77777777" w:rsidR="00DB0781" w:rsidRDefault="00DB0781">
      <w:pPr>
        <w:keepNext/>
        <w:jc w:val="both"/>
        <w:rPr>
          <w:rFonts w:ascii="Calibri" w:hAnsi="Calibri" w:cs="Calibri"/>
          <w:b/>
          <w:sz w:val="22"/>
          <w:szCs w:val="22"/>
        </w:rPr>
      </w:pPr>
      <w:r>
        <w:rPr>
          <w:rFonts w:ascii="Calibri" w:hAnsi="Calibri" w:cs="Calibri"/>
          <w:b/>
          <w:sz w:val="22"/>
          <w:szCs w:val="22"/>
        </w:rPr>
        <w:t>1</w:t>
      </w:r>
      <w:r>
        <w:rPr>
          <w:rFonts w:ascii="Calibri" w:hAnsi="Calibri" w:cs="Calibri"/>
          <w:b/>
          <w:sz w:val="22"/>
          <w:szCs w:val="22"/>
        </w:rPr>
        <w:tab/>
        <w:t>RULES</w:t>
      </w:r>
      <w:r>
        <w:rPr>
          <w:rFonts w:ascii="Calibri" w:hAnsi="Calibri" w:cs="Calibri"/>
          <w:sz w:val="22"/>
          <w:szCs w:val="22"/>
        </w:rPr>
        <w:t xml:space="preserve"> </w:t>
      </w:r>
    </w:p>
    <w:p w14:paraId="0EBC9011" w14:textId="77777777" w:rsidR="00DB0781" w:rsidRDefault="00DB0781">
      <w:pPr>
        <w:pStyle w:val="Normaali1"/>
        <w:keepNext/>
        <w:ind w:left="720" w:hanging="720"/>
        <w:rPr>
          <w:rFonts w:ascii="Calibri" w:hAnsi="Calibri" w:cs="Calibri"/>
          <w:sz w:val="22"/>
          <w:szCs w:val="22"/>
        </w:rPr>
      </w:pPr>
      <w:r>
        <w:rPr>
          <w:rFonts w:ascii="Calibri" w:hAnsi="Calibri" w:cs="Calibri"/>
          <w:b/>
          <w:sz w:val="22"/>
          <w:szCs w:val="22"/>
          <w:lang w:val="en-GB"/>
        </w:rPr>
        <w:t>1.1</w:t>
      </w:r>
      <w:r>
        <w:rPr>
          <w:rFonts w:ascii="Calibri" w:hAnsi="Calibri" w:cs="Calibri"/>
          <w:sz w:val="22"/>
          <w:szCs w:val="22"/>
          <w:lang w:val="en-GB"/>
        </w:rPr>
        <w:tab/>
        <w:t>Racing will be governed by the rules as defined in The Racing Rules of Sailing. Competitors should note that NSSA support the RYA Racing Charter and that they will be expected to sail in compliance with the Charter.</w:t>
      </w:r>
    </w:p>
    <w:p w14:paraId="72EF963E" w14:textId="77777777" w:rsidR="00DB0781" w:rsidRDefault="00DB0781">
      <w:pPr>
        <w:keepNext/>
        <w:jc w:val="both"/>
        <w:rPr>
          <w:rFonts w:ascii="Calibri" w:hAnsi="Calibri" w:cs="Calibri"/>
          <w:sz w:val="22"/>
          <w:szCs w:val="22"/>
        </w:rPr>
      </w:pPr>
    </w:p>
    <w:p w14:paraId="6C63BFF5" w14:textId="77777777" w:rsidR="00DB0781" w:rsidRDefault="00DB0781">
      <w:pPr>
        <w:keepNext/>
        <w:jc w:val="both"/>
        <w:rPr>
          <w:rFonts w:ascii="Calibri" w:hAnsi="Calibri" w:cs="Calibri"/>
          <w:sz w:val="22"/>
          <w:szCs w:val="22"/>
        </w:rPr>
      </w:pPr>
      <w:r>
        <w:rPr>
          <w:rFonts w:ascii="Calibri" w:hAnsi="Calibri" w:cs="Calibri"/>
          <w:b/>
          <w:bCs/>
          <w:sz w:val="22"/>
          <w:szCs w:val="22"/>
        </w:rPr>
        <w:t>2</w:t>
      </w:r>
      <w:r>
        <w:rPr>
          <w:rFonts w:ascii="Calibri" w:hAnsi="Calibri" w:cs="Calibri"/>
          <w:b/>
          <w:bCs/>
          <w:sz w:val="22"/>
          <w:szCs w:val="22"/>
        </w:rPr>
        <w:tab/>
      </w:r>
      <w:r>
        <w:rPr>
          <w:rFonts w:ascii="Calibri" w:hAnsi="Calibri" w:cs="Calibri"/>
          <w:b/>
          <w:sz w:val="22"/>
          <w:szCs w:val="22"/>
        </w:rPr>
        <w:t>NOTICES TO COMPETITORS</w:t>
      </w:r>
    </w:p>
    <w:p w14:paraId="49C80886" w14:textId="0567B2CB" w:rsidR="00DB0781" w:rsidRDefault="00DB0781">
      <w:pPr>
        <w:keepNext/>
        <w:ind w:left="720"/>
        <w:rPr>
          <w:rFonts w:ascii="Calibri" w:hAnsi="Calibri" w:cs="Calibri"/>
          <w:sz w:val="22"/>
          <w:szCs w:val="22"/>
        </w:rPr>
      </w:pPr>
      <w:r>
        <w:rPr>
          <w:rFonts w:ascii="Calibri" w:hAnsi="Calibri" w:cs="Calibri"/>
          <w:sz w:val="22"/>
          <w:szCs w:val="22"/>
        </w:rPr>
        <w:t xml:space="preserve">Notices to competitors will be posted on the official notice board </w:t>
      </w:r>
      <w:r w:rsidR="00941C26">
        <w:rPr>
          <w:rFonts w:ascii="Calibri" w:hAnsi="Calibri" w:cs="Calibri"/>
          <w:sz w:val="22"/>
          <w:szCs w:val="22"/>
        </w:rPr>
        <w:t>located outside the bosuns locker close to the club flagstaff</w:t>
      </w:r>
      <w:r>
        <w:rPr>
          <w:rFonts w:ascii="Calibri" w:hAnsi="Calibri" w:cs="Calibri"/>
          <w:sz w:val="22"/>
          <w:szCs w:val="22"/>
        </w:rPr>
        <w:t>.</w:t>
      </w:r>
    </w:p>
    <w:p w14:paraId="19FBD386" w14:textId="77777777" w:rsidR="00DB0781" w:rsidRDefault="00DB0781">
      <w:pPr>
        <w:jc w:val="both"/>
        <w:rPr>
          <w:rFonts w:ascii="Calibri" w:hAnsi="Calibri" w:cs="Calibri"/>
          <w:sz w:val="22"/>
          <w:szCs w:val="22"/>
        </w:rPr>
      </w:pPr>
    </w:p>
    <w:p w14:paraId="6CEE8329" w14:textId="77777777" w:rsidR="00DB0781" w:rsidRDefault="00DB0781">
      <w:pPr>
        <w:keepNext/>
        <w:jc w:val="both"/>
        <w:rPr>
          <w:rFonts w:ascii="Calibri" w:hAnsi="Calibri" w:cs="Calibri"/>
          <w:b/>
          <w:sz w:val="22"/>
          <w:szCs w:val="22"/>
        </w:rPr>
      </w:pPr>
      <w:r>
        <w:rPr>
          <w:rFonts w:ascii="Calibri" w:hAnsi="Calibri" w:cs="Calibri"/>
          <w:b/>
          <w:bCs/>
          <w:sz w:val="22"/>
          <w:szCs w:val="22"/>
        </w:rPr>
        <w:t>3</w:t>
      </w:r>
      <w:r>
        <w:rPr>
          <w:rFonts w:ascii="Calibri" w:hAnsi="Calibri" w:cs="Calibri"/>
          <w:b/>
          <w:bCs/>
          <w:sz w:val="22"/>
          <w:szCs w:val="22"/>
        </w:rPr>
        <w:tab/>
        <w:t>CHANGES TO SAILING INSTRUCTIONS</w:t>
      </w:r>
    </w:p>
    <w:p w14:paraId="152AA0AD" w14:textId="77777777" w:rsidR="00DB0781" w:rsidRDefault="00DB0781">
      <w:pPr>
        <w:autoSpaceDE w:val="0"/>
        <w:ind w:left="720" w:hanging="720"/>
        <w:rPr>
          <w:rFonts w:ascii="Calibri" w:hAnsi="Calibri" w:cs="Calibri"/>
          <w:b/>
          <w:sz w:val="22"/>
          <w:szCs w:val="22"/>
        </w:rPr>
      </w:pPr>
      <w:r>
        <w:rPr>
          <w:rFonts w:ascii="Calibri" w:hAnsi="Calibri" w:cs="Calibri"/>
          <w:b/>
          <w:sz w:val="22"/>
          <w:szCs w:val="22"/>
        </w:rPr>
        <w:t>3.1</w:t>
      </w:r>
      <w:r>
        <w:rPr>
          <w:rFonts w:ascii="Calibri" w:hAnsi="Calibri" w:cs="Calibri"/>
          <w:b/>
          <w:sz w:val="22"/>
          <w:szCs w:val="22"/>
        </w:rPr>
        <w:tab/>
      </w:r>
      <w:r>
        <w:rPr>
          <w:rFonts w:ascii="Calibri" w:hAnsi="Calibri" w:cs="Calibri"/>
          <w:sz w:val="22"/>
          <w:szCs w:val="22"/>
        </w:rPr>
        <w:t>Any changes to the sailing instructions will be posted on the Official Notice Board for a period of not less than 45 minutes before the advertised time or the postponed starting time of the race or races concerned, except that any change to the schedule of races on Sunday shall be posted by 1800 hours on Saturday.</w:t>
      </w:r>
    </w:p>
    <w:p w14:paraId="1F62CC2A" w14:textId="77777777" w:rsidR="00DB0781" w:rsidRDefault="00DB0781">
      <w:pPr>
        <w:pStyle w:val="BodyTextIndent"/>
        <w:keepNext/>
        <w:spacing w:before="60"/>
        <w:ind w:hanging="720"/>
        <w:rPr>
          <w:rFonts w:ascii="Calibri" w:hAnsi="Calibri" w:cs="Calibri"/>
          <w:sz w:val="22"/>
          <w:szCs w:val="22"/>
        </w:rPr>
      </w:pPr>
      <w:r>
        <w:rPr>
          <w:rFonts w:ascii="Calibri" w:hAnsi="Calibri" w:cs="Calibri"/>
          <w:b/>
          <w:sz w:val="22"/>
          <w:szCs w:val="22"/>
        </w:rPr>
        <w:t>3.2</w:t>
      </w:r>
      <w:r>
        <w:rPr>
          <w:rFonts w:ascii="Calibri" w:hAnsi="Calibri" w:cs="Calibri"/>
          <w:b/>
          <w:sz w:val="22"/>
          <w:szCs w:val="22"/>
        </w:rPr>
        <w:tab/>
      </w:r>
      <w:r>
        <w:rPr>
          <w:rFonts w:ascii="Calibri" w:hAnsi="Calibri" w:cs="Calibri"/>
          <w:sz w:val="22"/>
          <w:szCs w:val="22"/>
        </w:rPr>
        <w:t>When Flag 'L' is displayed ashore, it will be lowered after the start of the first race which is affected by the change or changes in the sailing instructions.</w:t>
      </w:r>
    </w:p>
    <w:p w14:paraId="2C3F2D64" w14:textId="77777777" w:rsidR="00DB0781" w:rsidRDefault="00DB0781">
      <w:pPr>
        <w:tabs>
          <w:tab w:val="left" w:pos="851"/>
        </w:tabs>
        <w:ind w:left="851" w:hanging="851"/>
        <w:jc w:val="both"/>
        <w:rPr>
          <w:rFonts w:ascii="Calibri" w:hAnsi="Calibri" w:cs="Calibri"/>
          <w:sz w:val="22"/>
          <w:szCs w:val="22"/>
        </w:rPr>
      </w:pPr>
    </w:p>
    <w:p w14:paraId="0EBD2FC5" w14:textId="77777777" w:rsidR="00DB0781" w:rsidRDefault="00DB0781">
      <w:pPr>
        <w:keepNext/>
        <w:jc w:val="both"/>
        <w:rPr>
          <w:rFonts w:ascii="Calibri" w:hAnsi="Calibri" w:cs="Calibri"/>
          <w:sz w:val="22"/>
          <w:szCs w:val="22"/>
        </w:rPr>
      </w:pPr>
      <w:r>
        <w:rPr>
          <w:rFonts w:ascii="Calibri" w:hAnsi="Calibri" w:cs="Calibri"/>
          <w:b/>
          <w:sz w:val="22"/>
          <w:szCs w:val="22"/>
        </w:rPr>
        <w:t>4</w:t>
      </w:r>
      <w:r>
        <w:rPr>
          <w:rFonts w:ascii="Calibri" w:hAnsi="Calibri" w:cs="Calibri"/>
          <w:b/>
          <w:sz w:val="22"/>
          <w:szCs w:val="22"/>
        </w:rPr>
        <w:tab/>
        <w:t>SIGNALS MADE ASHORE</w:t>
      </w:r>
    </w:p>
    <w:p w14:paraId="0ADE5543" w14:textId="2594F207" w:rsidR="00DB0781" w:rsidRDefault="00DB0781">
      <w:pPr>
        <w:numPr>
          <w:ilvl w:val="1"/>
          <w:numId w:val="3"/>
        </w:numPr>
        <w:tabs>
          <w:tab w:val="left" w:pos="720"/>
        </w:tabs>
        <w:rPr>
          <w:rFonts w:ascii="Calibri" w:hAnsi="Calibri" w:cs="Calibri"/>
          <w:sz w:val="22"/>
          <w:szCs w:val="22"/>
        </w:rPr>
      </w:pPr>
      <w:r>
        <w:rPr>
          <w:rFonts w:ascii="Calibri" w:hAnsi="Calibri" w:cs="Calibri"/>
          <w:sz w:val="22"/>
          <w:szCs w:val="22"/>
        </w:rPr>
        <w:t xml:space="preserve">Signals made ashore will be displayed at DWSC </w:t>
      </w:r>
      <w:r w:rsidR="00941C26">
        <w:rPr>
          <w:rFonts w:ascii="Calibri" w:hAnsi="Calibri" w:cs="Calibri"/>
          <w:sz w:val="22"/>
          <w:szCs w:val="22"/>
        </w:rPr>
        <w:t xml:space="preserve">flagpole at </w:t>
      </w:r>
      <w:r w:rsidR="00565A27">
        <w:rPr>
          <w:rFonts w:ascii="Calibri" w:hAnsi="Calibri" w:cs="Calibri"/>
          <w:sz w:val="22"/>
          <w:szCs w:val="22"/>
        </w:rPr>
        <w:t>t</w:t>
      </w:r>
      <w:r w:rsidR="00941C26">
        <w:rPr>
          <w:rFonts w:ascii="Calibri" w:hAnsi="Calibri" w:cs="Calibri"/>
          <w:sz w:val="22"/>
          <w:szCs w:val="22"/>
        </w:rPr>
        <w:t>he front of the club house.</w:t>
      </w:r>
    </w:p>
    <w:p w14:paraId="0E79A3C4" w14:textId="77777777" w:rsidR="00DB0781" w:rsidRDefault="00DB0781">
      <w:pPr>
        <w:numPr>
          <w:ilvl w:val="1"/>
          <w:numId w:val="3"/>
        </w:numPr>
        <w:tabs>
          <w:tab w:val="left" w:pos="720"/>
        </w:tabs>
        <w:rPr>
          <w:rFonts w:ascii="Calibri" w:hAnsi="Calibri" w:cs="Calibri"/>
          <w:sz w:val="22"/>
          <w:szCs w:val="22"/>
        </w:rPr>
      </w:pPr>
      <w:r>
        <w:rPr>
          <w:rFonts w:ascii="Calibri" w:hAnsi="Calibri" w:cs="Calibri"/>
          <w:sz w:val="22"/>
          <w:szCs w:val="22"/>
        </w:rPr>
        <w:t>When flag AP is displayed ashore, ‘1 minute’ is replaced with ‘not less than 30 minutes’ in the race signal AP.</w:t>
      </w:r>
    </w:p>
    <w:p w14:paraId="6B8C410F" w14:textId="77777777" w:rsidR="00DB0781" w:rsidRDefault="00DB0781">
      <w:pPr>
        <w:keepNext/>
        <w:jc w:val="both"/>
        <w:rPr>
          <w:rFonts w:ascii="Calibri" w:hAnsi="Calibri" w:cs="Calibri"/>
          <w:sz w:val="22"/>
          <w:szCs w:val="22"/>
        </w:rPr>
      </w:pPr>
    </w:p>
    <w:p w14:paraId="7EA8D8C0" w14:textId="77777777" w:rsidR="00DB0781" w:rsidRDefault="00DB0781">
      <w:pPr>
        <w:keepNext/>
        <w:jc w:val="both"/>
        <w:rPr>
          <w:rFonts w:ascii="Calibri" w:hAnsi="Calibri" w:cs="Calibri"/>
          <w:b/>
          <w:sz w:val="22"/>
          <w:szCs w:val="22"/>
        </w:rPr>
      </w:pPr>
      <w:r>
        <w:rPr>
          <w:rFonts w:ascii="Calibri" w:hAnsi="Calibri" w:cs="Calibri"/>
          <w:b/>
          <w:sz w:val="22"/>
          <w:szCs w:val="22"/>
        </w:rPr>
        <w:t xml:space="preserve">5 </w:t>
      </w:r>
      <w:r>
        <w:rPr>
          <w:rFonts w:ascii="Calibri" w:hAnsi="Calibri" w:cs="Calibri"/>
          <w:b/>
          <w:sz w:val="22"/>
          <w:szCs w:val="22"/>
        </w:rPr>
        <w:tab/>
        <w:t>SCHEDULE OF RACES</w:t>
      </w:r>
    </w:p>
    <w:p w14:paraId="2E904B24" w14:textId="77777777" w:rsidR="00DB0781" w:rsidRDefault="00DB0781">
      <w:pPr>
        <w:widowControl w:val="0"/>
        <w:jc w:val="both"/>
        <w:rPr>
          <w:rFonts w:ascii="Calibri" w:hAnsi="Calibri" w:cs="Calibri"/>
          <w:sz w:val="22"/>
          <w:szCs w:val="22"/>
        </w:rPr>
      </w:pPr>
      <w:r>
        <w:rPr>
          <w:rFonts w:ascii="Calibri" w:hAnsi="Calibri" w:cs="Calibri"/>
          <w:b/>
          <w:sz w:val="22"/>
          <w:szCs w:val="22"/>
        </w:rPr>
        <w:t>5.1</w:t>
      </w:r>
      <w:r>
        <w:rPr>
          <w:rFonts w:ascii="Calibri" w:hAnsi="Calibri" w:cs="Calibri"/>
          <w:bCs/>
          <w:sz w:val="22"/>
          <w:szCs w:val="22"/>
        </w:rPr>
        <w:tab/>
      </w:r>
      <w:r>
        <w:rPr>
          <w:rFonts w:ascii="Calibri" w:hAnsi="Calibri" w:cs="Calibri"/>
          <w:sz w:val="22"/>
          <w:szCs w:val="22"/>
        </w:rPr>
        <w:t xml:space="preserve">Date </w:t>
      </w:r>
      <w:r>
        <w:rPr>
          <w:rFonts w:ascii="Calibri" w:hAnsi="Calibri" w:cs="Calibri"/>
          <w:sz w:val="22"/>
          <w:szCs w:val="22"/>
        </w:rPr>
        <w:tab/>
      </w:r>
      <w:r>
        <w:rPr>
          <w:rFonts w:ascii="Calibri" w:hAnsi="Calibri" w:cs="Calibri"/>
          <w:sz w:val="22"/>
          <w:szCs w:val="22"/>
        </w:rPr>
        <w:tab/>
        <w:t>Races</w:t>
      </w:r>
      <w:r>
        <w:rPr>
          <w:rFonts w:ascii="Calibri" w:hAnsi="Calibri" w:cs="Calibri"/>
          <w:sz w:val="22"/>
          <w:szCs w:val="22"/>
        </w:rPr>
        <w:tab/>
      </w:r>
      <w:r>
        <w:rPr>
          <w:rFonts w:ascii="Calibri" w:hAnsi="Calibri" w:cs="Calibri"/>
          <w:sz w:val="22"/>
          <w:szCs w:val="22"/>
        </w:rPr>
        <w:tab/>
        <w:t>Scheduled 1</w:t>
      </w:r>
      <w:r>
        <w:rPr>
          <w:rFonts w:ascii="Calibri" w:hAnsi="Calibri" w:cs="Calibri"/>
          <w:sz w:val="22"/>
          <w:szCs w:val="22"/>
          <w:vertAlign w:val="superscript"/>
        </w:rPr>
        <w:t>st</w:t>
      </w:r>
      <w:r>
        <w:rPr>
          <w:rFonts w:ascii="Calibri" w:hAnsi="Calibri" w:cs="Calibri"/>
          <w:sz w:val="22"/>
          <w:szCs w:val="22"/>
        </w:rPr>
        <w:t xml:space="preserve"> Warning Signal</w:t>
      </w:r>
      <w:r>
        <w:rPr>
          <w:rFonts w:ascii="Calibri" w:hAnsi="Calibri" w:cs="Calibri"/>
          <w:sz w:val="22"/>
          <w:szCs w:val="22"/>
        </w:rPr>
        <w:tab/>
      </w:r>
    </w:p>
    <w:p w14:paraId="709F74A0" w14:textId="77777777" w:rsidR="00DB0781" w:rsidRDefault="00DB0781">
      <w:pPr>
        <w:widowControl w:val="0"/>
        <w:ind w:firstLine="720"/>
        <w:jc w:val="both"/>
        <w:rPr>
          <w:rFonts w:ascii="Calibri" w:hAnsi="Calibri" w:cs="Calibri"/>
          <w:sz w:val="22"/>
          <w:szCs w:val="22"/>
        </w:rPr>
      </w:pPr>
      <w:r>
        <w:rPr>
          <w:rFonts w:ascii="Calibri" w:hAnsi="Calibri" w:cs="Calibri"/>
          <w:sz w:val="22"/>
          <w:szCs w:val="22"/>
        </w:rPr>
        <w:t xml:space="preserve">Sat </w:t>
      </w:r>
      <w:r>
        <w:rPr>
          <w:rFonts w:ascii="Calibri" w:hAnsi="Calibri" w:cs="Calibri"/>
          <w:sz w:val="22"/>
          <w:szCs w:val="22"/>
        </w:rPr>
        <w:tab/>
        <w:t xml:space="preserve">    up to 4 </w:t>
      </w:r>
      <w:proofErr w:type="gramStart"/>
      <w:r>
        <w:rPr>
          <w:rFonts w:ascii="Calibri" w:hAnsi="Calibri" w:cs="Calibri"/>
          <w:sz w:val="22"/>
          <w:szCs w:val="22"/>
        </w:rPr>
        <w:t xml:space="preserve">Races  </w:t>
      </w:r>
      <w:r>
        <w:rPr>
          <w:rFonts w:ascii="Calibri" w:hAnsi="Calibri" w:cs="Calibri"/>
          <w:sz w:val="22"/>
          <w:szCs w:val="22"/>
        </w:rPr>
        <w:tab/>
      </w:r>
      <w:proofErr w:type="gramEnd"/>
      <w:r>
        <w:rPr>
          <w:rFonts w:ascii="Calibri" w:hAnsi="Calibri" w:cs="Calibri"/>
          <w:sz w:val="22"/>
          <w:szCs w:val="22"/>
        </w:rPr>
        <w:t>11:57 (schedule to be announced at briefing)</w:t>
      </w:r>
    </w:p>
    <w:p w14:paraId="304A0215" w14:textId="77777777" w:rsidR="00DB0781" w:rsidRDefault="00DB0781">
      <w:pPr>
        <w:widowControl w:val="0"/>
        <w:ind w:firstLine="720"/>
        <w:jc w:val="both"/>
        <w:rPr>
          <w:rFonts w:ascii="Calibri" w:hAnsi="Calibri" w:cs="Calibri"/>
          <w:sz w:val="22"/>
          <w:szCs w:val="22"/>
        </w:rPr>
      </w:pPr>
      <w:r>
        <w:rPr>
          <w:rFonts w:ascii="Calibri" w:hAnsi="Calibri" w:cs="Calibri"/>
          <w:sz w:val="22"/>
          <w:szCs w:val="22"/>
        </w:rPr>
        <w:t>Sun            up to 4 Races</w:t>
      </w:r>
      <w:r>
        <w:rPr>
          <w:rFonts w:ascii="Calibri" w:hAnsi="Calibri" w:cs="Calibri"/>
          <w:sz w:val="22"/>
          <w:szCs w:val="22"/>
        </w:rPr>
        <w:tab/>
      </w:r>
      <w:r>
        <w:rPr>
          <w:rFonts w:ascii="Calibri" w:hAnsi="Calibri" w:cs="Calibri"/>
          <w:sz w:val="22"/>
          <w:szCs w:val="22"/>
        </w:rPr>
        <w:tab/>
        <w:t xml:space="preserve">09:57 </w:t>
      </w:r>
      <w:proofErr w:type="gramStart"/>
      <w:r>
        <w:rPr>
          <w:rFonts w:ascii="Calibri" w:hAnsi="Calibri" w:cs="Calibri"/>
          <w:sz w:val="22"/>
          <w:szCs w:val="22"/>
        </w:rPr>
        <w:t>( 2</w:t>
      </w:r>
      <w:proofErr w:type="gramEnd"/>
      <w:r>
        <w:rPr>
          <w:rFonts w:ascii="Calibri" w:hAnsi="Calibri" w:cs="Calibri"/>
          <w:sz w:val="22"/>
          <w:szCs w:val="22"/>
        </w:rPr>
        <w:t xml:space="preserve"> races back to back lunch then 2 back to back)</w:t>
      </w:r>
      <w:r>
        <w:rPr>
          <w:rFonts w:ascii="Calibri" w:hAnsi="Calibri" w:cs="Calibri"/>
          <w:sz w:val="22"/>
          <w:szCs w:val="22"/>
        </w:rPr>
        <w:tab/>
      </w:r>
    </w:p>
    <w:p w14:paraId="223E9F18" w14:textId="77777777" w:rsidR="00DB0781" w:rsidRDefault="00DB0781">
      <w:pPr>
        <w:widowControl w:val="0"/>
        <w:ind w:left="720"/>
        <w:rPr>
          <w:rFonts w:ascii="Calibri" w:hAnsi="Calibri" w:cs="Calibri"/>
          <w:sz w:val="22"/>
          <w:szCs w:val="22"/>
        </w:rPr>
      </w:pPr>
      <w:r>
        <w:rPr>
          <w:rFonts w:ascii="Calibri" w:hAnsi="Calibri" w:cs="Calibri"/>
          <w:sz w:val="22"/>
          <w:szCs w:val="22"/>
        </w:rPr>
        <w:t xml:space="preserve">Rookie fleet may have </w:t>
      </w:r>
      <w:proofErr w:type="gramStart"/>
      <w:r>
        <w:rPr>
          <w:rFonts w:ascii="Calibri" w:hAnsi="Calibri" w:cs="Calibri"/>
          <w:sz w:val="22"/>
          <w:szCs w:val="22"/>
        </w:rPr>
        <w:t>more</w:t>
      </w:r>
      <w:proofErr w:type="gramEnd"/>
      <w:r>
        <w:rPr>
          <w:rFonts w:ascii="Calibri" w:hAnsi="Calibri" w:cs="Calibri"/>
          <w:sz w:val="22"/>
          <w:szCs w:val="22"/>
        </w:rPr>
        <w:t xml:space="preserve"> and shorter races as described at their briefing but shall not start before these times.</w:t>
      </w:r>
      <w:r>
        <w:rPr>
          <w:rFonts w:ascii="Calibri" w:hAnsi="Calibri" w:cs="Calibri"/>
          <w:sz w:val="22"/>
          <w:szCs w:val="22"/>
        </w:rPr>
        <w:tab/>
      </w:r>
    </w:p>
    <w:p w14:paraId="576A2FCA" w14:textId="77777777" w:rsidR="00DB0781" w:rsidRDefault="00DB0781">
      <w:pPr>
        <w:numPr>
          <w:ilvl w:val="1"/>
          <w:numId w:val="4"/>
        </w:numPr>
        <w:tabs>
          <w:tab w:val="left" w:pos="720"/>
        </w:tabs>
        <w:spacing w:before="60"/>
        <w:rPr>
          <w:rFonts w:ascii="Calibri" w:hAnsi="Calibri" w:cs="Calibri"/>
          <w:sz w:val="22"/>
          <w:szCs w:val="22"/>
        </w:rPr>
      </w:pPr>
      <w:r>
        <w:rPr>
          <w:rFonts w:ascii="Calibri" w:hAnsi="Calibri" w:cs="Calibri"/>
          <w:sz w:val="22"/>
          <w:szCs w:val="22"/>
        </w:rPr>
        <w:t>When races (or sequence of races) are run back to back, the warning signal for a subsequent race will be made as soon as possible. It will be preceded by a signalled postponement and the ‘AP’ Flag will be displayed for not less than 4 minutes.</w:t>
      </w:r>
    </w:p>
    <w:p w14:paraId="1FB82A95" w14:textId="77777777" w:rsidR="00DB0781" w:rsidRDefault="00DB0781">
      <w:pPr>
        <w:numPr>
          <w:ilvl w:val="1"/>
          <w:numId w:val="4"/>
        </w:numPr>
        <w:tabs>
          <w:tab w:val="left" w:pos="720"/>
        </w:tabs>
        <w:spacing w:before="60"/>
        <w:rPr>
          <w:rFonts w:ascii="Calibri" w:hAnsi="Calibri" w:cs="Calibri"/>
          <w:sz w:val="22"/>
          <w:szCs w:val="22"/>
        </w:rPr>
      </w:pPr>
      <w:r>
        <w:rPr>
          <w:rFonts w:ascii="Calibri" w:hAnsi="Calibri" w:cs="Calibri"/>
          <w:sz w:val="22"/>
          <w:szCs w:val="22"/>
        </w:rPr>
        <w:t>For the purposes of Rule 30.3, a race that cannot be completed after its starting signal will be deemed to be restarted or re-sailed as notified on the official notice board.</w:t>
      </w:r>
    </w:p>
    <w:p w14:paraId="77465391" w14:textId="77777777" w:rsidR="00DB0781" w:rsidRDefault="00DB0781">
      <w:pPr>
        <w:numPr>
          <w:ilvl w:val="1"/>
          <w:numId w:val="4"/>
        </w:numPr>
        <w:tabs>
          <w:tab w:val="left" w:pos="720"/>
        </w:tabs>
        <w:spacing w:before="60"/>
        <w:rPr>
          <w:rFonts w:ascii="Calibri" w:hAnsi="Calibri" w:cs="Calibri"/>
          <w:b/>
          <w:sz w:val="22"/>
          <w:szCs w:val="22"/>
          <w:lang w:val="de-DE"/>
        </w:rPr>
      </w:pPr>
      <w:r>
        <w:rPr>
          <w:rFonts w:ascii="Calibri" w:hAnsi="Calibri" w:cs="Calibri"/>
          <w:sz w:val="22"/>
          <w:szCs w:val="22"/>
        </w:rPr>
        <w:t>On the Sunday (or last scheduled day of competition) no warning signal will be made after 14:57.</w:t>
      </w:r>
    </w:p>
    <w:p w14:paraId="6000DFC7" w14:textId="77777777" w:rsidR="00D90EFF" w:rsidRDefault="00D90EFF">
      <w:pPr>
        <w:tabs>
          <w:tab w:val="left" w:pos="720"/>
        </w:tabs>
        <w:spacing w:before="60"/>
        <w:rPr>
          <w:rFonts w:ascii="Calibri" w:hAnsi="Calibri" w:cs="Calibri"/>
          <w:b/>
          <w:sz w:val="22"/>
          <w:szCs w:val="22"/>
          <w:lang w:val="de-DE"/>
        </w:rPr>
      </w:pPr>
    </w:p>
    <w:p w14:paraId="1C95CA1C" w14:textId="77777777" w:rsidR="00D90EFF" w:rsidRDefault="00D90EFF">
      <w:pPr>
        <w:tabs>
          <w:tab w:val="left" w:pos="720"/>
        </w:tabs>
        <w:spacing w:before="60"/>
        <w:rPr>
          <w:rFonts w:ascii="Calibri" w:hAnsi="Calibri" w:cs="Calibri"/>
          <w:b/>
          <w:sz w:val="22"/>
          <w:szCs w:val="22"/>
          <w:lang w:val="de-DE"/>
        </w:rPr>
      </w:pPr>
    </w:p>
    <w:p w14:paraId="39774E78" w14:textId="77777777" w:rsidR="00D90EFF" w:rsidRDefault="00D90EFF">
      <w:pPr>
        <w:tabs>
          <w:tab w:val="left" w:pos="720"/>
        </w:tabs>
        <w:spacing w:before="60"/>
        <w:rPr>
          <w:rFonts w:ascii="Calibri" w:hAnsi="Calibri" w:cs="Calibri"/>
          <w:b/>
          <w:sz w:val="22"/>
          <w:szCs w:val="22"/>
          <w:lang w:val="de-DE"/>
        </w:rPr>
      </w:pPr>
    </w:p>
    <w:p w14:paraId="310A1136" w14:textId="77777777" w:rsidR="0030744D" w:rsidRDefault="0030744D">
      <w:pPr>
        <w:tabs>
          <w:tab w:val="left" w:pos="720"/>
        </w:tabs>
        <w:spacing w:before="60"/>
        <w:rPr>
          <w:rFonts w:ascii="Calibri" w:hAnsi="Calibri" w:cs="Calibri"/>
          <w:b/>
          <w:sz w:val="22"/>
          <w:szCs w:val="22"/>
          <w:lang w:val="de-DE"/>
        </w:rPr>
      </w:pPr>
    </w:p>
    <w:p w14:paraId="6A430042" w14:textId="77777777" w:rsidR="0030744D" w:rsidRDefault="0030744D">
      <w:pPr>
        <w:tabs>
          <w:tab w:val="left" w:pos="720"/>
        </w:tabs>
        <w:spacing w:before="60"/>
        <w:rPr>
          <w:rFonts w:ascii="Calibri" w:hAnsi="Calibri" w:cs="Calibri"/>
          <w:b/>
          <w:sz w:val="22"/>
          <w:szCs w:val="22"/>
          <w:lang w:val="de-DE"/>
        </w:rPr>
      </w:pPr>
    </w:p>
    <w:p w14:paraId="276DD44C" w14:textId="77777777" w:rsidR="0030744D" w:rsidRDefault="0030744D">
      <w:pPr>
        <w:tabs>
          <w:tab w:val="left" w:pos="720"/>
        </w:tabs>
        <w:spacing w:before="60"/>
        <w:rPr>
          <w:rFonts w:ascii="Calibri" w:hAnsi="Calibri" w:cs="Calibri"/>
          <w:b/>
          <w:sz w:val="22"/>
          <w:szCs w:val="22"/>
          <w:lang w:val="de-DE"/>
        </w:rPr>
      </w:pPr>
    </w:p>
    <w:p w14:paraId="3B7625CD" w14:textId="77777777" w:rsidR="0030744D" w:rsidRDefault="0030744D">
      <w:pPr>
        <w:tabs>
          <w:tab w:val="left" w:pos="720"/>
        </w:tabs>
        <w:spacing w:before="60"/>
        <w:rPr>
          <w:rFonts w:ascii="Calibri" w:hAnsi="Calibri" w:cs="Calibri"/>
          <w:b/>
          <w:sz w:val="22"/>
          <w:szCs w:val="22"/>
          <w:lang w:val="de-DE"/>
        </w:rPr>
      </w:pPr>
    </w:p>
    <w:p w14:paraId="3E94FA2C" w14:textId="77777777" w:rsidR="0030744D" w:rsidRDefault="0030744D">
      <w:pPr>
        <w:tabs>
          <w:tab w:val="left" w:pos="720"/>
        </w:tabs>
        <w:spacing w:before="60"/>
        <w:rPr>
          <w:rFonts w:ascii="Calibri" w:hAnsi="Calibri" w:cs="Calibri"/>
          <w:b/>
          <w:sz w:val="22"/>
          <w:szCs w:val="22"/>
          <w:lang w:val="de-DE"/>
        </w:rPr>
      </w:pPr>
    </w:p>
    <w:p w14:paraId="744E3582" w14:textId="77777777" w:rsidR="00D90EFF" w:rsidRDefault="00D90EFF">
      <w:pPr>
        <w:tabs>
          <w:tab w:val="left" w:pos="720"/>
        </w:tabs>
        <w:spacing w:before="60"/>
        <w:rPr>
          <w:rFonts w:ascii="Calibri" w:hAnsi="Calibri" w:cs="Calibri"/>
          <w:b/>
          <w:sz w:val="22"/>
          <w:szCs w:val="22"/>
          <w:lang w:val="de-DE"/>
        </w:rPr>
      </w:pPr>
    </w:p>
    <w:p w14:paraId="7767C006" w14:textId="77777777" w:rsidR="00DB0781" w:rsidRDefault="00DB0781">
      <w:pPr>
        <w:tabs>
          <w:tab w:val="left" w:pos="720"/>
        </w:tabs>
        <w:spacing w:before="60"/>
        <w:rPr>
          <w:rFonts w:ascii="Calibri" w:hAnsi="Calibri" w:cs="Calibri"/>
          <w:sz w:val="22"/>
          <w:szCs w:val="22"/>
          <w:lang w:val="de-DE"/>
        </w:rPr>
      </w:pPr>
      <w:r>
        <w:rPr>
          <w:rFonts w:ascii="Calibri" w:hAnsi="Calibri" w:cs="Calibri"/>
          <w:b/>
          <w:sz w:val="22"/>
          <w:szCs w:val="22"/>
          <w:lang w:val="de-DE"/>
        </w:rPr>
        <w:t>6</w:t>
      </w:r>
      <w:r>
        <w:rPr>
          <w:rFonts w:ascii="Calibri" w:hAnsi="Calibri" w:cs="Calibri"/>
          <w:b/>
          <w:sz w:val="22"/>
          <w:szCs w:val="22"/>
          <w:lang w:val="de-DE"/>
        </w:rPr>
        <w:tab/>
        <w:t>CLASS FLAGS</w:t>
      </w:r>
      <w:r>
        <w:rPr>
          <w:rFonts w:ascii="Calibri" w:hAnsi="Calibri" w:cs="Calibri"/>
          <w:sz w:val="22"/>
          <w:szCs w:val="22"/>
          <w:lang w:val="de-DE"/>
        </w:rPr>
        <w:tab/>
        <w:t> </w:t>
      </w:r>
      <w:r>
        <w:rPr>
          <w:rFonts w:ascii="Calibri" w:hAnsi="Calibri" w:cs="Calibri"/>
          <w:sz w:val="22"/>
          <w:szCs w:val="22"/>
          <w:lang w:val="de-DE"/>
        </w:rPr>
        <w:tab/>
      </w:r>
      <w:r>
        <w:rPr>
          <w:rFonts w:ascii="Calibri" w:hAnsi="Calibri" w:cs="Calibri"/>
          <w:sz w:val="22"/>
          <w:szCs w:val="22"/>
          <w:lang w:val="de-DE"/>
        </w:rPr>
        <w:tab/>
      </w:r>
    </w:p>
    <w:p w14:paraId="623E9380" w14:textId="2904C2AD" w:rsidR="00EA5DBB" w:rsidRDefault="00EA5DBB">
      <w:pPr>
        <w:keepNext/>
        <w:tabs>
          <w:tab w:val="left" w:pos="851"/>
        </w:tabs>
        <w:ind w:left="720"/>
        <w:jc w:val="both"/>
      </w:pPr>
      <w:r>
        <w:rPr>
          <w:rFonts w:ascii="Calibri" w:hAnsi="Calibri" w:cs="Calibri"/>
          <w:sz w:val="22"/>
          <w:szCs w:val="22"/>
        </w:rPr>
        <w:t>Handicap</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Numeral Pennant 1        </w:t>
      </w:r>
      <w:r w:rsidR="00565A27">
        <w:rPr>
          <w:noProof/>
        </w:rPr>
        <w:drawing>
          <wp:inline distT="0" distB="0" distL="0" distR="0" wp14:anchorId="06B2B8DB" wp14:editId="765B5625">
            <wp:extent cx="838200" cy="323850"/>
            <wp:effectExtent l="0" t="0" r="0" b="0"/>
            <wp:docPr id="6" name="Picture 1" descr="fla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323850"/>
                    </a:xfrm>
                    <a:prstGeom prst="rect">
                      <a:avLst/>
                    </a:prstGeom>
                    <a:noFill/>
                    <a:ln>
                      <a:noFill/>
                    </a:ln>
                  </pic:spPr>
                </pic:pic>
              </a:graphicData>
            </a:graphic>
          </wp:inline>
        </w:drawing>
      </w:r>
    </w:p>
    <w:p w14:paraId="15AD6FF1" w14:textId="383B689A" w:rsidR="00EA5DBB" w:rsidRDefault="00EA5DBB">
      <w:pPr>
        <w:keepNext/>
        <w:tabs>
          <w:tab w:val="left" w:pos="851"/>
        </w:tabs>
        <w:ind w:left="720"/>
        <w:jc w:val="both"/>
        <w:rPr>
          <w:rFonts w:ascii="Calibri" w:hAnsi="Calibri" w:cs="Calibri"/>
          <w:sz w:val="22"/>
          <w:szCs w:val="22"/>
        </w:rPr>
      </w:pPr>
      <w:r>
        <w:rPr>
          <w:rFonts w:ascii="Calibri" w:hAnsi="Calibri" w:cs="Calibri"/>
          <w:sz w:val="22"/>
          <w:szCs w:val="22"/>
          <w:lang w:val="de-DE"/>
        </w:rPr>
        <w:t xml:space="preserve">Radial </w:t>
      </w:r>
      <w:r>
        <w:rPr>
          <w:rFonts w:ascii="Calibri" w:hAnsi="Calibri" w:cs="Calibri"/>
          <w:sz w:val="22"/>
          <w:szCs w:val="22"/>
          <w:lang w:val="de-DE"/>
        </w:rPr>
        <w:tab/>
      </w:r>
      <w:r>
        <w:rPr>
          <w:rFonts w:ascii="Calibri" w:hAnsi="Calibri" w:cs="Calibri"/>
          <w:sz w:val="22"/>
          <w:szCs w:val="22"/>
          <w:lang w:val="de-DE"/>
        </w:rPr>
        <w:tab/>
        <w:t xml:space="preserve">      </w:t>
      </w:r>
      <w:r>
        <w:rPr>
          <w:rFonts w:ascii="Calibri" w:hAnsi="Calibri" w:cs="Calibri"/>
          <w:sz w:val="22"/>
          <w:szCs w:val="22"/>
          <w:lang w:val="de-DE"/>
        </w:rPr>
        <w:tab/>
        <w:t xml:space="preserve">    </w:t>
      </w:r>
      <w:r>
        <w:rPr>
          <w:rFonts w:ascii="Calibri" w:hAnsi="Calibri" w:cs="Calibri"/>
          <w:sz w:val="22"/>
          <w:szCs w:val="22"/>
          <w:lang w:val="de-DE"/>
        </w:rPr>
        <w:tab/>
      </w:r>
      <w:r>
        <w:rPr>
          <w:rFonts w:ascii="Calibri" w:hAnsi="Calibri" w:cs="Calibri"/>
          <w:sz w:val="22"/>
          <w:szCs w:val="22"/>
          <w:lang w:val="de-DE"/>
        </w:rPr>
        <w:tab/>
        <w:t xml:space="preserve"> Laser Flag</w:t>
      </w:r>
      <w:r w:rsidR="00CF4D2D">
        <w:rPr>
          <w:rFonts w:ascii="Calibri" w:hAnsi="Calibri" w:cs="Calibri"/>
          <w:sz w:val="22"/>
          <w:szCs w:val="22"/>
          <w:lang w:val="de-DE"/>
        </w:rPr>
        <w:t xml:space="preserve">                        </w:t>
      </w:r>
      <w:r w:rsidR="00565A27">
        <w:rPr>
          <w:noProof/>
        </w:rPr>
        <w:drawing>
          <wp:inline distT="0" distB="0" distL="0" distR="0" wp14:anchorId="116A5FBC" wp14:editId="14CDDA46">
            <wp:extent cx="523875" cy="419100"/>
            <wp:effectExtent l="0" t="0" r="0" b="0"/>
            <wp:docPr id="5" name="Picture 2" descr="Laser Standard Flag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ser Standard Flag 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419100"/>
                    </a:xfrm>
                    <a:prstGeom prst="rect">
                      <a:avLst/>
                    </a:prstGeom>
                    <a:noFill/>
                    <a:ln>
                      <a:noFill/>
                    </a:ln>
                  </pic:spPr>
                </pic:pic>
              </a:graphicData>
            </a:graphic>
          </wp:inline>
        </w:drawing>
      </w:r>
    </w:p>
    <w:p w14:paraId="39AC2D3E" w14:textId="27A6982D" w:rsidR="00DB0781" w:rsidRDefault="00DB0781">
      <w:pPr>
        <w:keepNext/>
        <w:tabs>
          <w:tab w:val="left" w:pos="851"/>
        </w:tabs>
        <w:ind w:left="720"/>
        <w:jc w:val="both"/>
        <w:rPr>
          <w:rFonts w:ascii="Calibri" w:hAnsi="Calibri" w:cs="Calibri"/>
          <w:sz w:val="22"/>
          <w:szCs w:val="22"/>
          <w:lang w:val="de-DE"/>
        </w:rPr>
      </w:pPr>
      <w:r>
        <w:rPr>
          <w:rFonts w:ascii="Calibri" w:hAnsi="Calibri" w:cs="Calibri"/>
          <w:sz w:val="22"/>
          <w:szCs w:val="22"/>
          <w:lang w:val="de-DE"/>
        </w:rPr>
        <w:t>Topper</w:t>
      </w:r>
      <w:r>
        <w:rPr>
          <w:rFonts w:ascii="Calibri" w:hAnsi="Calibri" w:cs="Calibri"/>
          <w:sz w:val="22"/>
          <w:szCs w:val="22"/>
          <w:lang w:val="de-DE"/>
        </w:rPr>
        <w:tab/>
      </w:r>
      <w:r>
        <w:rPr>
          <w:rFonts w:ascii="Calibri" w:hAnsi="Calibri" w:cs="Calibri"/>
          <w:sz w:val="22"/>
          <w:szCs w:val="22"/>
          <w:lang w:val="de-DE"/>
        </w:rPr>
        <w:tab/>
      </w:r>
      <w:r>
        <w:rPr>
          <w:rFonts w:ascii="Calibri" w:hAnsi="Calibri" w:cs="Calibri"/>
          <w:sz w:val="22"/>
          <w:szCs w:val="22"/>
          <w:lang w:val="de-DE"/>
        </w:rPr>
        <w:tab/>
      </w:r>
      <w:r>
        <w:rPr>
          <w:rFonts w:ascii="Calibri" w:hAnsi="Calibri" w:cs="Calibri"/>
          <w:sz w:val="22"/>
          <w:szCs w:val="22"/>
          <w:lang w:val="de-DE"/>
        </w:rPr>
        <w:tab/>
      </w:r>
      <w:r>
        <w:rPr>
          <w:rFonts w:ascii="Calibri" w:hAnsi="Calibri" w:cs="Calibri"/>
          <w:sz w:val="22"/>
          <w:szCs w:val="22"/>
          <w:lang w:val="de-DE"/>
        </w:rPr>
        <w:tab/>
      </w:r>
      <w:r>
        <w:rPr>
          <w:rFonts w:ascii="Calibri" w:hAnsi="Calibri" w:cs="Calibri"/>
          <w:sz w:val="22"/>
          <w:szCs w:val="22"/>
          <w:lang w:val="de-DE"/>
        </w:rPr>
        <w:tab/>
        <w:t>'T'</w:t>
      </w:r>
      <w:r>
        <w:rPr>
          <w:rFonts w:ascii="Calibri" w:hAnsi="Calibri" w:cs="Calibri"/>
          <w:sz w:val="22"/>
          <w:szCs w:val="22"/>
          <w:lang w:val="de-DE"/>
        </w:rPr>
        <w:tab/>
      </w:r>
      <w:r w:rsidR="00CF4D2D">
        <w:rPr>
          <w:rFonts w:ascii="Calibri" w:hAnsi="Calibri" w:cs="Calibri"/>
          <w:sz w:val="22"/>
          <w:szCs w:val="22"/>
          <w:lang w:val="de-DE"/>
        </w:rPr>
        <w:tab/>
      </w:r>
      <w:r w:rsidR="00565A27">
        <w:rPr>
          <w:noProof/>
        </w:rPr>
        <w:drawing>
          <wp:inline distT="0" distB="0" distL="0" distR="0" wp14:anchorId="38E76F49" wp14:editId="3634EE4C">
            <wp:extent cx="466725" cy="400050"/>
            <wp:effectExtent l="0" t="0" r="0" b="0"/>
            <wp:docPr id="3" name="Picture 3" descr="fla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400050"/>
                    </a:xfrm>
                    <a:prstGeom prst="rect">
                      <a:avLst/>
                    </a:prstGeom>
                    <a:noFill/>
                    <a:ln>
                      <a:noFill/>
                    </a:ln>
                  </pic:spPr>
                </pic:pic>
              </a:graphicData>
            </a:graphic>
          </wp:inline>
        </w:drawing>
      </w:r>
    </w:p>
    <w:p w14:paraId="1D50824F" w14:textId="440ABEF0" w:rsidR="00DB0781" w:rsidRDefault="00DB0781">
      <w:pPr>
        <w:keepNext/>
        <w:jc w:val="both"/>
        <w:rPr>
          <w:rFonts w:ascii="Calibri" w:hAnsi="Calibri" w:cs="Calibri"/>
          <w:sz w:val="22"/>
          <w:szCs w:val="22"/>
        </w:rPr>
      </w:pPr>
      <w:r>
        <w:rPr>
          <w:rFonts w:ascii="Calibri" w:hAnsi="Calibri" w:cs="Calibri"/>
          <w:sz w:val="22"/>
          <w:szCs w:val="22"/>
        </w:rPr>
        <w:tab/>
        <w:t>Rookie Fleet</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‘R’</w:t>
      </w:r>
      <w:r>
        <w:rPr>
          <w:rFonts w:ascii="Calibri" w:hAnsi="Calibri" w:cs="Calibri"/>
          <w:sz w:val="22"/>
          <w:szCs w:val="22"/>
        </w:rPr>
        <w:tab/>
      </w:r>
      <w:r w:rsidR="00CF4D2D">
        <w:rPr>
          <w:rFonts w:ascii="Calibri" w:hAnsi="Calibri" w:cs="Calibri"/>
          <w:sz w:val="22"/>
          <w:szCs w:val="22"/>
        </w:rPr>
        <w:tab/>
      </w:r>
      <w:r w:rsidR="00565A27">
        <w:rPr>
          <w:noProof/>
        </w:rPr>
        <w:drawing>
          <wp:inline distT="0" distB="0" distL="0" distR="0" wp14:anchorId="21A52202" wp14:editId="36DFD568">
            <wp:extent cx="438150" cy="371475"/>
            <wp:effectExtent l="0" t="0" r="0" b="0"/>
            <wp:docPr id="4" name="Picture 4" descr="fla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g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150" cy="371475"/>
                    </a:xfrm>
                    <a:prstGeom prst="rect">
                      <a:avLst/>
                    </a:prstGeom>
                    <a:noFill/>
                    <a:ln>
                      <a:noFill/>
                    </a:ln>
                  </pic:spPr>
                </pic:pic>
              </a:graphicData>
            </a:graphic>
          </wp:inline>
        </w:drawing>
      </w:r>
    </w:p>
    <w:p w14:paraId="34A3E1EC" w14:textId="77777777" w:rsidR="00DB0781" w:rsidRDefault="00DB0781">
      <w:pPr>
        <w:keepNext/>
        <w:tabs>
          <w:tab w:val="left" w:pos="851"/>
        </w:tabs>
        <w:jc w:val="both"/>
        <w:rPr>
          <w:rFonts w:ascii="Calibri" w:hAnsi="Calibri" w:cs="Calibri"/>
          <w:sz w:val="22"/>
          <w:szCs w:val="22"/>
        </w:rPr>
      </w:pPr>
      <w:r>
        <w:rPr>
          <w:rFonts w:ascii="Calibri" w:hAnsi="Calibri" w:cs="Calibri"/>
          <w:sz w:val="22"/>
          <w:szCs w:val="22"/>
        </w:rPr>
        <w:tab/>
      </w:r>
    </w:p>
    <w:p w14:paraId="0E1EF0AE" w14:textId="77777777" w:rsidR="00DB0781" w:rsidRDefault="00DB0781">
      <w:pPr>
        <w:pStyle w:val="Footer"/>
        <w:jc w:val="both"/>
        <w:rPr>
          <w:rFonts w:ascii="Calibri" w:hAnsi="Calibri" w:cs="Calibri"/>
          <w:sz w:val="22"/>
          <w:szCs w:val="22"/>
        </w:rPr>
      </w:pPr>
    </w:p>
    <w:p w14:paraId="540403CC" w14:textId="77777777" w:rsidR="00DB0781" w:rsidRDefault="00DB0781">
      <w:pPr>
        <w:keepNext/>
        <w:ind w:left="720" w:hanging="720"/>
        <w:jc w:val="both"/>
        <w:rPr>
          <w:rFonts w:ascii="Calibri" w:hAnsi="Calibri" w:cs="Calibri"/>
          <w:b/>
          <w:sz w:val="22"/>
          <w:szCs w:val="22"/>
        </w:rPr>
      </w:pPr>
      <w:r>
        <w:rPr>
          <w:rFonts w:ascii="Calibri" w:hAnsi="Calibri" w:cs="Calibri"/>
          <w:b/>
          <w:sz w:val="22"/>
          <w:szCs w:val="22"/>
        </w:rPr>
        <w:t>7</w:t>
      </w:r>
      <w:r>
        <w:rPr>
          <w:rFonts w:ascii="Calibri" w:hAnsi="Calibri" w:cs="Calibri"/>
          <w:b/>
          <w:sz w:val="22"/>
          <w:szCs w:val="22"/>
        </w:rPr>
        <w:tab/>
        <w:t>RACING AREAS AND COURSE MARKS</w:t>
      </w:r>
    </w:p>
    <w:p w14:paraId="391298FA" w14:textId="77777777" w:rsidR="00DB0781" w:rsidRDefault="00DB0781">
      <w:pPr>
        <w:spacing w:before="60"/>
        <w:ind w:left="720" w:hanging="720"/>
        <w:rPr>
          <w:rFonts w:ascii="Calibri" w:hAnsi="Calibri" w:cs="Calibri"/>
          <w:bCs/>
          <w:sz w:val="22"/>
          <w:szCs w:val="22"/>
        </w:rPr>
      </w:pPr>
      <w:r>
        <w:rPr>
          <w:rFonts w:ascii="Calibri" w:hAnsi="Calibri" w:cs="Calibri"/>
          <w:b/>
          <w:sz w:val="22"/>
          <w:szCs w:val="22"/>
        </w:rPr>
        <w:t>7.1</w:t>
      </w:r>
      <w:r>
        <w:rPr>
          <w:rFonts w:ascii="Calibri" w:hAnsi="Calibri" w:cs="Calibri"/>
          <w:sz w:val="22"/>
          <w:szCs w:val="22"/>
        </w:rPr>
        <w:t xml:space="preserve"> </w:t>
      </w:r>
      <w:r>
        <w:rPr>
          <w:rFonts w:ascii="Calibri" w:hAnsi="Calibri" w:cs="Calibri"/>
          <w:sz w:val="22"/>
          <w:szCs w:val="22"/>
        </w:rPr>
        <w:tab/>
        <w:t>The location of the racing area and the description of course marks will be described at the briefing</w:t>
      </w:r>
      <w:r>
        <w:rPr>
          <w:rFonts w:ascii="Calibri" w:hAnsi="Calibri" w:cs="Calibri"/>
          <w:b/>
          <w:sz w:val="22"/>
          <w:szCs w:val="22"/>
        </w:rPr>
        <w:tab/>
      </w:r>
    </w:p>
    <w:p w14:paraId="19838FEE" w14:textId="77777777" w:rsidR="00DB0781" w:rsidRDefault="00DB0781">
      <w:pPr>
        <w:spacing w:before="120"/>
        <w:ind w:left="851" w:hanging="851"/>
        <w:jc w:val="both"/>
        <w:rPr>
          <w:rFonts w:ascii="Calibri" w:hAnsi="Calibri" w:cs="Calibri"/>
          <w:b/>
          <w:sz w:val="22"/>
          <w:szCs w:val="22"/>
        </w:rPr>
      </w:pP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p>
    <w:p w14:paraId="67356085" w14:textId="77777777" w:rsidR="00DB0781" w:rsidRDefault="00DB0781">
      <w:pPr>
        <w:keepNext/>
        <w:ind w:left="720" w:hanging="720"/>
        <w:jc w:val="both"/>
        <w:rPr>
          <w:rFonts w:ascii="Calibri" w:hAnsi="Calibri" w:cs="Calibri"/>
          <w:b/>
          <w:sz w:val="22"/>
          <w:szCs w:val="22"/>
        </w:rPr>
      </w:pPr>
      <w:r>
        <w:rPr>
          <w:rFonts w:ascii="Calibri" w:hAnsi="Calibri" w:cs="Calibri"/>
          <w:b/>
          <w:sz w:val="22"/>
          <w:szCs w:val="22"/>
        </w:rPr>
        <w:t>8</w:t>
      </w:r>
      <w:r>
        <w:rPr>
          <w:rFonts w:ascii="Calibri" w:hAnsi="Calibri" w:cs="Calibri"/>
          <w:b/>
          <w:sz w:val="22"/>
          <w:szCs w:val="22"/>
        </w:rPr>
        <w:tab/>
        <w:t>THE COURSES</w:t>
      </w:r>
    </w:p>
    <w:p w14:paraId="05C4BDF7" w14:textId="77777777" w:rsidR="00DB0781" w:rsidRDefault="00DB0781">
      <w:pPr>
        <w:ind w:left="720" w:hanging="720"/>
        <w:jc w:val="both"/>
        <w:rPr>
          <w:rFonts w:ascii="Calibri" w:hAnsi="Calibri" w:cs="Calibri"/>
          <w:sz w:val="22"/>
          <w:szCs w:val="22"/>
        </w:rPr>
      </w:pPr>
      <w:r>
        <w:rPr>
          <w:rFonts w:ascii="Calibri" w:hAnsi="Calibri" w:cs="Calibri"/>
          <w:b/>
          <w:sz w:val="22"/>
          <w:szCs w:val="22"/>
        </w:rPr>
        <w:t>8.1</w:t>
      </w:r>
      <w:r>
        <w:rPr>
          <w:rFonts w:ascii="Calibri" w:hAnsi="Calibri" w:cs="Calibri"/>
          <w:b/>
          <w:sz w:val="22"/>
          <w:szCs w:val="22"/>
        </w:rPr>
        <w:tab/>
        <w:t xml:space="preserve">Main Fleet </w:t>
      </w:r>
      <w:r>
        <w:rPr>
          <w:rFonts w:ascii="Calibri" w:hAnsi="Calibri" w:cs="Calibri"/>
          <w:sz w:val="22"/>
          <w:szCs w:val="22"/>
        </w:rPr>
        <w:t>The course configuration and the order of passing Marks will be 1</w:t>
      </w:r>
      <w:r w:rsidR="00D90EFF">
        <w:rPr>
          <w:rFonts w:ascii="Calibri" w:hAnsi="Calibri" w:cs="Calibri"/>
          <w:sz w:val="22"/>
          <w:szCs w:val="22"/>
        </w:rPr>
        <w:t xml:space="preserve">, </w:t>
      </w:r>
      <w:r>
        <w:rPr>
          <w:rFonts w:ascii="Calibri" w:hAnsi="Calibri" w:cs="Calibri"/>
          <w:sz w:val="22"/>
          <w:szCs w:val="22"/>
        </w:rPr>
        <w:t>2</w:t>
      </w:r>
      <w:r w:rsidR="00D90EFF">
        <w:rPr>
          <w:rFonts w:ascii="Calibri" w:hAnsi="Calibri" w:cs="Calibri"/>
          <w:sz w:val="22"/>
          <w:szCs w:val="22"/>
        </w:rPr>
        <w:t>,</w:t>
      </w:r>
      <w:r>
        <w:rPr>
          <w:rFonts w:ascii="Calibri" w:hAnsi="Calibri" w:cs="Calibri"/>
          <w:sz w:val="22"/>
          <w:szCs w:val="22"/>
        </w:rPr>
        <w:t xml:space="preserve"> 3</w:t>
      </w:r>
      <w:r w:rsidR="00D90EFF">
        <w:rPr>
          <w:rFonts w:ascii="Calibri" w:hAnsi="Calibri" w:cs="Calibri"/>
          <w:sz w:val="22"/>
          <w:szCs w:val="22"/>
        </w:rPr>
        <w:t>,</w:t>
      </w:r>
      <w:r>
        <w:rPr>
          <w:rFonts w:ascii="Calibri" w:hAnsi="Calibri" w:cs="Calibri"/>
          <w:sz w:val="22"/>
          <w:szCs w:val="22"/>
        </w:rPr>
        <w:t xml:space="preserve"> 4</w:t>
      </w:r>
      <w:r w:rsidR="00D90EFF">
        <w:rPr>
          <w:rFonts w:ascii="Calibri" w:hAnsi="Calibri" w:cs="Calibri"/>
          <w:sz w:val="22"/>
          <w:szCs w:val="22"/>
        </w:rPr>
        <w:t>,</w:t>
      </w:r>
      <w:r>
        <w:rPr>
          <w:rFonts w:ascii="Calibri" w:hAnsi="Calibri" w:cs="Calibri"/>
          <w:sz w:val="22"/>
          <w:szCs w:val="22"/>
        </w:rPr>
        <w:t xml:space="preserve"> Lapping gate/Finish line. Boats must pass through the lapping gate/finish line at the end of each round and continue until finished  </w:t>
      </w:r>
      <w:proofErr w:type="gramStart"/>
      <w:r>
        <w:rPr>
          <w:rFonts w:ascii="Calibri" w:hAnsi="Calibri" w:cs="Calibri"/>
          <w:sz w:val="22"/>
          <w:szCs w:val="22"/>
        </w:rPr>
        <w:t xml:space="preserve">   (</w:t>
      </w:r>
      <w:proofErr w:type="gramEnd"/>
      <w:r>
        <w:rPr>
          <w:rFonts w:ascii="Calibri" w:hAnsi="Calibri" w:cs="Calibri"/>
          <w:sz w:val="22"/>
          <w:szCs w:val="22"/>
        </w:rPr>
        <w:t>see Sailing Instruction 11)</w:t>
      </w:r>
      <w:r w:rsidR="00CF4D2D">
        <w:rPr>
          <w:rFonts w:ascii="Calibri" w:hAnsi="Calibri" w:cs="Calibri"/>
          <w:sz w:val="22"/>
          <w:szCs w:val="22"/>
        </w:rPr>
        <w:t xml:space="preserve">. </w:t>
      </w:r>
    </w:p>
    <w:p w14:paraId="67B85291" w14:textId="7209E1E4" w:rsidR="0034119E" w:rsidRDefault="0030744D" w:rsidP="0034119E">
      <w:pPr>
        <w:jc w:val="both"/>
      </w:pPr>
      <w:r>
        <w:rPr>
          <w:rFonts w:cs="Arial"/>
          <w:sz w:val="22"/>
          <w:szCs w:val="22"/>
          <w:lang w:eastAsia="en-GB"/>
        </w:rPr>
        <w:t>#</w:t>
      </w:r>
      <w:r w:rsidR="00565A27">
        <w:rPr>
          <w:noProof/>
        </w:rPr>
        <mc:AlternateContent>
          <mc:Choice Requires="wpg">
            <w:drawing>
              <wp:inline distT="0" distB="0" distL="0" distR="0" wp14:anchorId="0FD72B55" wp14:editId="09A09F70">
                <wp:extent cx="4595495" cy="4695825"/>
                <wp:effectExtent l="0" t="0" r="14605" b="47625"/>
                <wp:docPr id="3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5495" cy="4695825"/>
                          <a:chOff x="0" y="0"/>
                          <a:chExt cx="8423" cy="5921"/>
                        </a:xfrm>
                      </wpg:grpSpPr>
                      <wps:wsp>
                        <wps:cNvPr id="31" name="Rectangle 3"/>
                        <wps:cNvSpPr>
                          <a:spLocks noChangeArrowheads="1"/>
                        </wps:cNvSpPr>
                        <wps:spPr bwMode="auto">
                          <a:xfrm>
                            <a:off x="0" y="0"/>
                            <a:ext cx="8423" cy="59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2" name="Line 4"/>
                        <wps:cNvCnPr>
                          <a:cxnSpLocks noChangeShapeType="1"/>
                        </wps:cNvCnPr>
                        <wps:spPr bwMode="auto">
                          <a:xfrm flipV="1">
                            <a:off x="5064" y="1015"/>
                            <a:ext cx="12" cy="2771"/>
                          </a:xfrm>
                          <a:prstGeom prst="line">
                            <a:avLst/>
                          </a:prstGeom>
                          <a:noFill/>
                          <a:ln w="381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3" name="Oval 5"/>
                        <wps:cNvSpPr>
                          <a:spLocks noChangeArrowheads="1"/>
                        </wps:cNvSpPr>
                        <wps:spPr bwMode="auto">
                          <a:xfrm>
                            <a:off x="4691" y="1185"/>
                            <a:ext cx="261" cy="248"/>
                          </a:xfrm>
                          <a:prstGeom prst="ellipse">
                            <a:avLst/>
                          </a:prstGeom>
                          <a:solidFill>
                            <a:srgbClr val="000000"/>
                          </a:solidFill>
                          <a:ln w="9360" cap="sq">
                            <a:solidFill>
                              <a:srgbClr val="000000"/>
                            </a:solidFill>
                            <a:miter lim="800000"/>
                            <a:headEnd/>
                            <a:tailEnd/>
                          </a:ln>
                        </wps:spPr>
                        <wps:bodyPr rot="0" vert="horz" wrap="none" lIns="91440" tIns="45720" rIns="91440" bIns="45720" anchor="ctr" anchorCtr="0" upright="1">
                          <a:noAutofit/>
                        </wps:bodyPr>
                      </wps:wsp>
                      <wps:wsp>
                        <wps:cNvPr id="34" name="Oval 6"/>
                        <wps:cNvSpPr>
                          <a:spLocks noChangeArrowheads="1"/>
                        </wps:cNvSpPr>
                        <wps:spPr bwMode="auto">
                          <a:xfrm>
                            <a:off x="2227" y="2052"/>
                            <a:ext cx="261" cy="249"/>
                          </a:xfrm>
                          <a:prstGeom prst="ellipse">
                            <a:avLst/>
                          </a:prstGeom>
                          <a:solidFill>
                            <a:srgbClr val="000000"/>
                          </a:solidFill>
                          <a:ln w="9360" cap="sq">
                            <a:solidFill>
                              <a:srgbClr val="000000"/>
                            </a:solidFill>
                            <a:miter lim="800000"/>
                            <a:headEnd/>
                            <a:tailEnd/>
                          </a:ln>
                        </wps:spPr>
                        <wps:bodyPr rot="0" vert="horz" wrap="none" lIns="91440" tIns="45720" rIns="91440" bIns="45720" anchor="ctr" anchorCtr="0" upright="1">
                          <a:noAutofit/>
                        </wps:bodyPr>
                      </wps:wsp>
                      <wps:wsp>
                        <wps:cNvPr id="35" name="Oval 7"/>
                        <wps:cNvSpPr>
                          <a:spLocks noChangeArrowheads="1"/>
                        </wps:cNvSpPr>
                        <wps:spPr bwMode="auto">
                          <a:xfrm>
                            <a:off x="2258" y="4159"/>
                            <a:ext cx="261" cy="249"/>
                          </a:xfrm>
                          <a:prstGeom prst="ellipse">
                            <a:avLst/>
                          </a:prstGeom>
                          <a:solidFill>
                            <a:srgbClr val="000000"/>
                          </a:solidFill>
                          <a:ln w="9360" cap="sq">
                            <a:solidFill>
                              <a:srgbClr val="000000"/>
                            </a:solidFill>
                            <a:miter lim="800000"/>
                            <a:headEnd/>
                            <a:tailEnd/>
                          </a:ln>
                        </wps:spPr>
                        <wps:bodyPr rot="0" vert="horz" wrap="none" lIns="91440" tIns="45720" rIns="91440" bIns="45720" anchor="ctr" anchorCtr="0" upright="1">
                          <a:noAutofit/>
                        </wps:bodyPr>
                      </wps:wsp>
                      <wps:wsp>
                        <wps:cNvPr id="36" name="Oval 8"/>
                        <wps:cNvSpPr>
                          <a:spLocks noChangeArrowheads="1"/>
                        </wps:cNvSpPr>
                        <wps:spPr bwMode="auto">
                          <a:xfrm>
                            <a:off x="5232" y="5438"/>
                            <a:ext cx="263" cy="249"/>
                          </a:xfrm>
                          <a:prstGeom prst="ellipse">
                            <a:avLst/>
                          </a:prstGeom>
                          <a:solidFill>
                            <a:srgbClr val="000000"/>
                          </a:solidFill>
                          <a:ln w="9360" cap="sq">
                            <a:solidFill>
                              <a:srgbClr val="000000"/>
                            </a:solidFill>
                            <a:miter lim="800000"/>
                            <a:headEnd/>
                            <a:tailEnd/>
                          </a:ln>
                        </wps:spPr>
                        <wps:bodyPr rot="0" vert="horz" wrap="none" lIns="91440" tIns="45720" rIns="91440" bIns="45720" anchor="ctr" anchorCtr="0" upright="1">
                          <a:noAutofit/>
                        </wps:bodyPr>
                      </wps:wsp>
                      <wps:wsp>
                        <wps:cNvPr id="37" name="Oval 9"/>
                        <wps:cNvSpPr>
                          <a:spLocks noChangeArrowheads="1"/>
                        </wps:cNvSpPr>
                        <wps:spPr bwMode="auto">
                          <a:xfrm>
                            <a:off x="3915" y="3881"/>
                            <a:ext cx="263" cy="249"/>
                          </a:xfrm>
                          <a:prstGeom prst="ellipse">
                            <a:avLst/>
                          </a:prstGeom>
                          <a:solidFill>
                            <a:srgbClr val="000000"/>
                          </a:solidFill>
                          <a:ln w="9360" cap="sq">
                            <a:solidFill>
                              <a:srgbClr val="000000"/>
                            </a:solidFill>
                            <a:miter lim="800000"/>
                            <a:headEnd/>
                            <a:tailEnd/>
                          </a:ln>
                        </wps:spPr>
                        <wps:bodyPr rot="0" vert="horz" wrap="none" lIns="91440" tIns="45720" rIns="91440" bIns="45720" anchor="ctr" anchorCtr="0" upright="1">
                          <a:noAutofit/>
                        </wps:bodyPr>
                      </wps:wsp>
                      <wps:wsp>
                        <wps:cNvPr id="38" name="Oval 10"/>
                        <wps:cNvSpPr>
                          <a:spLocks noChangeArrowheads="1"/>
                        </wps:cNvSpPr>
                        <wps:spPr bwMode="auto">
                          <a:xfrm>
                            <a:off x="6210" y="3819"/>
                            <a:ext cx="261" cy="248"/>
                          </a:xfrm>
                          <a:prstGeom prst="ellipse">
                            <a:avLst/>
                          </a:prstGeom>
                          <a:solidFill>
                            <a:srgbClr val="000000"/>
                          </a:solidFill>
                          <a:ln w="9360" cap="sq">
                            <a:solidFill>
                              <a:srgbClr val="000000"/>
                            </a:solidFill>
                            <a:miter lim="800000"/>
                            <a:headEnd/>
                            <a:tailEnd/>
                          </a:ln>
                        </wps:spPr>
                        <wps:bodyPr rot="0" vert="horz" wrap="none" lIns="91440" tIns="45720" rIns="91440" bIns="45720" anchor="ctr" anchorCtr="0" upright="1">
                          <a:noAutofit/>
                        </wps:bodyPr>
                      </wps:wsp>
                      <wps:wsp>
                        <wps:cNvPr id="39" name="Line 11"/>
                        <wps:cNvCnPr>
                          <a:cxnSpLocks noChangeShapeType="1"/>
                        </wps:cNvCnPr>
                        <wps:spPr bwMode="auto">
                          <a:xfrm flipV="1">
                            <a:off x="5837" y="4260"/>
                            <a:ext cx="0" cy="1447"/>
                          </a:xfrm>
                          <a:prstGeom prst="line">
                            <a:avLst/>
                          </a:prstGeom>
                          <a:noFill/>
                          <a:ln w="381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0" name="Line 12"/>
                        <wps:cNvCnPr>
                          <a:cxnSpLocks noChangeShapeType="1"/>
                        </wps:cNvCnPr>
                        <wps:spPr bwMode="auto">
                          <a:xfrm>
                            <a:off x="5272" y="3773"/>
                            <a:ext cx="0" cy="432"/>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41" name="Line 13"/>
                        <wps:cNvCnPr>
                          <a:cxnSpLocks noChangeShapeType="1"/>
                        </wps:cNvCnPr>
                        <wps:spPr bwMode="auto">
                          <a:xfrm>
                            <a:off x="5606" y="3779"/>
                            <a:ext cx="0" cy="433"/>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42" name="Line 14"/>
                        <wps:cNvCnPr>
                          <a:cxnSpLocks noChangeShapeType="1"/>
                        </wps:cNvCnPr>
                        <wps:spPr bwMode="auto">
                          <a:xfrm>
                            <a:off x="5287" y="4207"/>
                            <a:ext cx="308"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43" name="Text Box 15"/>
                        <wps:cNvSpPr txBox="1">
                          <a:spLocks noChangeArrowheads="1"/>
                        </wps:cNvSpPr>
                        <wps:spPr bwMode="auto">
                          <a:xfrm>
                            <a:off x="5133" y="3724"/>
                            <a:ext cx="710" cy="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14:paraId="65F253C9" w14:textId="77777777" w:rsidR="00941C26" w:rsidRDefault="00941C26">
                              <w:pPr>
                                <w:rPr>
                                  <w:sz w:val="25"/>
                                </w:rPr>
                              </w:pPr>
                              <w:r>
                                <w:rPr>
                                  <w:sz w:val="25"/>
                                </w:rPr>
                                <w:t>CB</w:t>
                              </w:r>
                            </w:p>
                          </w:txbxContent>
                        </wps:txbx>
                        <wps:bodyPr rot="0" vert="horz" wrap="square" lIns="93960" tIns="47160" rIns="93960" bIns="47160" anchor="t" anchorCtr="0">
                          <a:noAutofit/>
                        </wps:bodyPr>
                      </wps:wsp>
                      <wps:wsp>
                        <wps:cNvPr id="44" name="Line 16"/>
                        <wps:cNvCnPr>
                          <a:cxnSpLocks noChangeShapeType="1"/>
                        </wps:cNvCnPr>
                        <wps:spPr bwMode="auto">
                          <a:xfrm flipV="1">
                            <a:off x="5273" y="3625"/>
                            <a:ext cx="191" cy="135"/>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45" name="Line 17"/>
                        <wps:cNvCnPr>
                          <a:cxnSpLocks noChangeShapeType="1"/>
                        </wps:cNvCnPr>
                        <wps:spPr bwMode="auto">
                          <a:xfrm flipH="1" flipV="1">
                            <a:off x="5464" y="3625"/>
                            <a:ext cx="137" cy="144"/>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46" name="Line 18"/>
                        <wps:cNvCnPr>
                          <a:cxnSpLocks noChangeShapeType="1"/>
                        </wps:cNvCnPr>
                        <wps:spPr bwMode="auto">
                          <a:xfrm>
                            <a:off x="4165" y="3914"/>
                            <a:ext cx="1106"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47" name="Line 19"/>
                        <wps:cNvCnPr>
                          <a:cxnSpLocks noChangeShapeType="1"/>
                        </wps:cNvCnPr>
                        <wps:spPr bwMode="auto">
                          <a:xfrm>
                            <a:off x="5614" y="4051"/>
                            <a:ext cx="687"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48" name="Text Box 20"/>
                        <wps:cNvSpPr txBox="1">
                          <a:spLocks noChangeArrowheads="1"/>
                        </wps:cNvSpPr>
                        <wps:spPr bwMode="auto">
                          <a:xfrm>
                            <a:off x="4039" y="3562"/>
                            <a:ext cx="1117"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14:paraId="3D1AEA74" w14:textId="77777777" w:rsidR="00941C26" w:rsidRDefault="00941C26">
                              <w:pPr>
                                <w:rPr>
                                  <w:sz w:val="25"/>
                                </w:rPr>
                              </w:pPr>
                              <w:r>
                                <w:rPr>
                                  <w:sz w:val="25"/>
                                </w:rPr>
                                <w:t>Start</w:t>
                              </w:r>
                            </w:p>
                          </w:txbxContent>
                        </wps:txbx>
                        <wps:bodyPr rot="0" vert="horz" wrap="square" lIns="93960" tIns="47160" rIns="93960" bIns="47160" anchor="t" anchorCtr="0">
                          <a:noAutofit/>
                        </wps:bodyPr>
                      </wps:wsp>
                      <wps:wsp>
                        <wps:cNvPr id="49" name="Text Box 21"/>
                        <wps:cNvSpPr txBox="1">
                          <a:spLocks noChangeArrowheads="1"/>
                        </wps:cNvSpPr>
                        <wps:spPr bwMode="auto">
                          <a:xfrm>
                            <a:off x="5490" y="3252"/>
                            <a:ext cx="1283" cy="7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14:paraId="5EB1706D" w14:textId="77777777" w:rsidR="00941C26" w:rsidRDefault="00941C26">
                              <w:pPr>
                                <w:rPr>
                                  <w:sz w:val="25"/>
                                </w:rPr>
                              </w:pPr>
                              <w:r>
                                <w:rPr>
                                  <w:sz w:val="25"/>
                                </w:rPr>
                                <w:t>Lapping</w:t>
                              </w:r>
                            </w:p>
                            <w:p w14:paraId="5832EEB9" w14:textId="77777777" w:rsidR="00941C26" w:rsidRDefault="00941C26">
                              <w:pPr>
                                <w:rPr>
                                  <w:sz w:val="25"/>
                                </w:rPr>
                              </w:pPr>
                              <w:r>
                                <w:rPr>
                                  <w:sz w:val="25"/>
                                </w:rPr>
                                <w:t>/Finish</w:t>
                              </w:r>
                            </w:p>
                          </w:txbxContent>
                        </wps:txbx>
                        <wps:bodyPr rot="0" vert="horz" wrap="square" lIns="93960" tIns="47160" rIns="93960" bIns="47160" anchor="t" anchorCtr="0">
                          <a:noAutofit/>
                        </wps:bodyPr>
                      </wps:wsp>
                      <wps:wsp>
                        <wps:cNvPr id="50" name="Line 22"/>
                        <wps:cNvCnPr>
                          <a:cxnSpLocks noChangeShapeType="1"/>
                        </wps:cNvCnPr>
                        <wps:spPr bwMode="auto">
                          <a:xfrm>
                            <a:off x="2035" y="4571"/>
                            <a:ext cx="3461" cy="1350"/>
                          </a:xfrm>
                          <a:prstGeom prst="line">
                            <a:avLst/>
                          </a:prstGeom>
                          <a:noFill/>
                          <a:ln w="381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1" name="Line 23"/>
                        <wps:cNvCnPr>
                          <a:cxnSpLocks noChangeShapeType="1"/>
                        </wps:cNvCnPr>
                        <wps:spPr bwMode="auto">
                          <a:xfrm>
                            <a:off x="1962" y="2061"/>
                            <a:ext cx="17" cy="2453"/>
                          </a:xfrm>
                          <a:prstGeom prst="line">
                            <a:avLst/>
                          </a:prstGeom>
                          <a:noFill/>
                          <a:ln w="381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2" name="Line 24"/>
                        <wps:cNvCnPr>
                          <a:cxnSpLocks noChangeShapeType="1"/>
                        </wps:cNvCnPr>
                        <wps:spPr bwMode="auto">
                          <a:xfrm flipH="1">
                            <a:off x="2110" y="899"/>
                            <a:ext cx="2700" cy="965"/>
                          </a:xfrm>
                          <a:prstGeom prst="line">
                            <a:avLst/>
                          </a:prstGeom>
                          <a:noFill/>
                          <a:ln w="381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3" name="Text Box 25"/>
                        <wps:cNvSpPr txBox="1">
                          <a:spLocks noChangeArrowheads="1"/>
                        </wps:cNvSpPr>
                        <wps:spPr bwMode="auto">
                          <a:xfrm>
                            <a:off x="4447" y="1387"/>
                            <a:ext cx="447"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14:paraId="69680D81" w14:textId="77777777" w:rsidR="00941C26" w:rsidRDefault="00941C26">
                              <w:pPr>
                                <w:rPr>
                                  <w:sz w:val="25"/>
                                </w:rPr>
                              </w:pPr>
                              <w:r>
                                <w:rPr>
                                  <w:sz w:val="25"/>
                                </w:rPr>
                                <w:t>1</w:t>
                              </w:r>
                            </w:p>
                          </w:txbxContent>
                        </wps:txbx>
                        <wps:bodyPr rot="0" vert="horz" wrap="square" lIns="93960" tIns="47160" rIns="93960" bIns="47160" anchor="t" anchorCtr="0">
                          <a:noAutofit/>
                        </wps:bodyPr>
                      </wps:wsp>
                      <wps:wsp>
                        <wps:cNvPr id="54" name="Text Box 26"/>
                        <wps:cNvSpPr txBox="1">
                          <a:spLocks noChangeArrowheads="1"/>
                        </wps:cNvSpPr>
                        <wps:spPr bwMode="auto">
                          <a:xfrm>
                            <a:off x="2346" y="2168"/>
                            <a:ext cx="393"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14:paraId="07EE686A" w14:textId="77777777" w:rsidR="00941C26" w:rsidRDefault="00941C26">
                              <w:pPr>
                                <w:rPr>
                                  <w:sz w:val="25"/>
                                </w:rPr>
                              </w:pPr>
                              <w:r>
                                <w:rPr>
                                  <w:sz w:val="25"/>
                                </w:rPr>
                                <w:t>2</w:t>
                              </w:r>
                            </w:p>
                          </w:txbxContent>
                        </wps:txbx>
                        <wps:bodyPr rot="0" vert="horz" wrap="square" lIns="93960" tIns="47160" rIns="93960" bIns="47160" anchor="t" anchorCtr="0">
                          <a:noAutofit/>
                        </wps:bodyPr>
                      </wps:wsp>
                      <wps:wsp>
                        <wps:cNvPr id="55" name="Text Box 27"/>
                        <wps:cNvSpPr txBox="1">
                          <a:spLocks noChangeArrowheads="1"/>
                        </wps:cNvSpPr>
                        <wps:spPr bwMode="auto">
                          <a:xfrm>
                            <a:off x="2253" y="3764"/>
                            <a:ext cx="454"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14:paraId="080EF9B2" w14:textId="77777777" w:rsidR="00941C26" w:rsidRDefault="00941C26">
                              <w:pPr>
                                <w:rPr>
                                  <w:sz w:val="25"/>
                                </w:rPr>
                              </w:pPr>
                              <w:r>
                                <w:rPr>
                                  <w:sz w:val="25"/>
                                </w:rPr>
                                <w:t>3</w:t>
                              </w:r>
                            </w:p>
                          </w:txbxContent>
                        </wps:txbx>
                        <wps:bodyPr rot="0" vert="horz" wrap="square" lIns="93960" tIns="47160" rIns="93960" bIns="47160" anchor="t" anchorCtr="0">
                          <a:noAutofit/>
                        </wps:bodyPr>
                      </wps:wsp>
                      <wps:wsp>
                        <wps:cNvPr id="56" name="Text Box 28"/>
                        <wps:cNvSpPr txBox="1">
                          <a:spLocks noChangeArrowheads="1"/>
                        </wps:cNvSpPr>
                        <wps:spPr bwMode="auto">
                          <a:xfrm>
                            <a:off x="4934" y="5149"/>
                            <a:ext cx="439"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14:paraId="7A86E89E" w14:textId="77777777" w:rsidR="00941C26" w:rsidRDefault="00941C26">
                              <w:pPr>
                                <w:rPr>
                                  <w:sz w:val="25"/>
                                </w:rPr>
                              </w:pPr>
                              <w:r>
                                <w:rPr>
                                  <w:sz w:val="25"/>
                                </w:rPr>
                                <w:t>4</w:t>
                              </w:r>
                            </w:p>
                          </w:txbxContent>
                        </wps:txbx>
                        <wps:bodyPr rot="0" vert="horz" wrap="square" lIns="93960" tIns="47160" rIns="93960" bIns="47160" anchor="t" anchorCtr="0">
                          <a:noAutofit/>
                        </wps:bodyPr>
                      </wps:wsp>
                      <wps:wsp>
                        <wps:cNvPr id="57" name="Text Box 29"/>
                        <wps:cNvSpPr txBox="1">
                          <a:spLocks noChangeArrowheads="1"/>
                        </wps:cNvSpPr>
                        <wps:spPr bwMode="auto">
                          <a:xfrm>
                            <a:off x="5689" y="738"/>
                            <a:ext cx="2733" cy="994"/>
                          </a:xfrm>
                          <a:prstGeom prst="rect">
                            <a:avLst/>
                          </a:prstGeom>
                          <a:solidFill>
                            <a:srgbClr val="FFFFFF"/>
                          </a:solidFill>
                          <a:ln w="9360" cap="sq">
                            <a:solidFill>
                              <a:srgbClr val="000000"/>
                            </a:solidFill>
                            <a:miter lim="800000"/>
                            <a:headEnd/>
                            <a:tailEnd/>
                          </a:ln>
                        </wps:spPr>
                        <wps:txbx>
                          <w:txbxContent>
                            <w:p w14:paraId="4B032D2D" w14:textId="77777777" w:rsidR="00941C26" w:rsidRDefault="00941C26">
                              <w:pPr>
                                <w:jc w:val="center"/>
                                <w:rPr>
                                  <w:b/>
                                  <w:sz w:val="29"/>
                                  <w:szCs w:val="28"/>
                                </w:rPr>
                              </w:pPr>
                              <w:r>
                                <w:rPr>
                                  <w:b/>
                                  <w:sz w:val="29"/>
                                  <w:szCs w:val="28"/>
                                </w:rPr>
                                <w:t>Main</w:t>
                              </w:r>
                            </w:p>
                            <w:p w14:paraId="53E8FB00" w14:textId="77777777" w:rsidR="00941C26" w:rsidRDefault="00941C26">
                              <w:pPr>
                                <w:jc w:val="center"/>
                                <w:rPr>
                                  <w:b/>
                                  <w:sz w:val="29"/>
                                  <w:szCs w:val="28"/>
                                </w:rPr>
                              </w:pPr>
                              <w:r>
                                <w:rPr>
                                  <w:b/>
                                  <w:sz w:val="29"/>
                                  <w:szCs w:val="28"/>
                                </w:rPr>
                                <w:t>Fleet Course</w:t>
                              </w:r>
                            </w:p>
                          </w:txbxContent>
                        </wps:txbx>
                        <wps:bodyPr rot="0" vert="horz" wrap="square" lIns="93960" tIns="47160" rIns="93960" bIns="47160" anchor="t" anchorCtr="0">
                          <a:noAutofit/>
                        </wps:bodyPr>
                      </wps:wsp>
                    </wpg:wgp>
                  </a:graphicData>
                </a:graphic>
              </wp:inline>
            </w:drawing>
          </mc:Choice>
          <mc:Fallback>
            <w:pict>
              <v:group w14:anchorId="0FD72B55" id="Group 2" o:spid="_x0000_s1026" style="width:361.85pt;height:369.75pt;mso-position-horizontal-relative:char;mso-position-vertical-relative:line" coordsize="8423,5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">
                <v:rect id="Rectangle 3" o:spid="_x0000_s1027" style="position:absolute;width:8423;height:592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" filled="f" stroked="f" strokecolor="#3465a4">
                  <v:stroke joinstyle="round"/>
                </v:rect>
                <v:line id="Line 4" o:spid="_x0000_s1028" style="position:absolute;flip:y;visibility:visible;mso-wrap-style:square" from="5064,1015" to="5076,3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" strokeweight="1.06mm">
                  <v:stroke endarrow="block" joinstyle="miter" endcap="square"/>
                </v:line>
                <v:oval id="Oval 5" o:spid="_x0000_s1029" style="position:absolute;left:4691;top:1185;width:261;height:24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" fillcolor="black" strokeweight=".26mm">
                  <v:stroke joinstyle="miter" endcap="square"/>
                </v:oval>
                <v:oval id="Oval 6" o:spid="_x0000_s1030" style="position:absolute;left:2227;top:2052;width:261;height:24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" fillcolor="black" strokeweight=".26mm">
                  <v:stroke joinstyle="miter" endcap="square"/>
                </v:oval>
                <v:oval id="Oval 7" o:spid="_x0000_s1031" style="position:absolute;left:2258;top:4159;width:261;height:24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" fillcolor="black" strokeweight=".26mm">
                  <v:stroke joinstyle="miter" endcap="square"/>
                </v:oval>
                <v:oval id="Oval 8" o:spid="_x0000_s1032" style="position:absolute;left:5232;top:5438;width:263;height:24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" fillcolor="black" strokeweight=".26mm">
                  <v:stroke joinstyle="miter" endcap="square"/>
                </v:oval>
                <v:oval id="Oval 9" o:spid="_x0000_s1033" style="position:absolute;left:3915;top:3881;width:263;height:24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" fillcolor="black" strokeweight=".26mm">
                  <v:stroke joinstyle="miter" endcap="square"/>
                </v:oval>
                <v:oval id="Oval 10" o:spid="_x0000_s1034" style="position:absolute;left:6210;top:3819;width:261;height:24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" fillcolor="black" strokeweight=".26mm">
                  <v:stroke joinstyle="miter" endcap="square"/>
                </v:oval>
                <v:line id="Line 11" o:spid="_x0000_s1035" style="position:absolute;flip:y;visibility:visible;mso-wrap-style:square" from="5837,4260" to="5837,5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" strokeweight="1.06mm">
                  <v:stroke endarrow="block" joinstyle="miter" endcap="square"/>
                </v:line>
                <v:line id="Line 12" o:spid="_x0000_s1036" style="position:absolute;visibility:visible;mso-wrap-style:square" from="5272,3773" to="5272,4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" strokeweight=".26mm">
                  <v:stroke joinstyle="miter" endcap="square"/>
                </v:line>
                <v:line id="Line 13" o:spid="_x0000_s1037" style="position:absolute;visibility:visible;mso-wrap-style:square" from="5606,3779" to="5606,4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" strokeweight=".26mm">
                  <v:stroke joinstyle="miter" endcap="square"/>
                </v:line>
                <v:line id="Line 14" o:spid="_x0000_s1038" style="position:absolute;visibility:visible;mso-wrap-style:square" from="5287,4207" to="5595,4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" strokeweight=".26mm">
                  <v:stroke joinstyle="miter" endcap="square"/>
                </v:line>
                <v:shapetype id="_x0000_t202" coordsize="21600,21600" o:spt="202" path="m,l,21600r21600,l21600,xe">
                  <v:stroke joinstyle="miter"/>
                  <v:path gradientshapeok="t" o:connecttype="rect"/>
                </v:shapetype>
                <v:shape id="Text Box 15" o:spid="_x0000_s1039" type="#_x0000_t202" style="position:absolute;left:5133;top:3724;width:710;height: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" filled="f" stroked="f" strokecolor="#3465a4">
                  <v:stroke joinstyle="round"/>
                  <v:textbox inset="2.61mm,1.31mm,2.61mm,1.31mm">
                    <w:txbxContent>
                      <w:p w14:paraId="65F253C9" w14:textId="77777777" w:rsidR="00941C26" w:rsidRDefault="00941C26">
                        <w:pPr>
                          <w:rPr>
                            <w:sz w:val="25"/>
                          </w:rPr>
                        </w:pPr>
                        <w:r>
                          <w:rPr>
                            <w:sz w:val="25"/>
                          </w:rPr>
                          <w:t>CB</w:t>
                        </w:r>
                      </w:p>
                    </w:txbxContent>
                  </v:textbox>
                </v:shape>
                <v:line id="Line 16" o:spid="_x0000_s1040" style="position:absolute;flip:y;visibility:visible;mso-wrap-style:square" from="5273,3625" to="5464,3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" strokeweight=".26mm">
                  <v:stroke joinstyle="miter" endcap="square"/>
                </v:line>
                <v:line id="Line 17" o:spid="_x0000_s1041" style="position:absolute;flip:x y;visibility:visible;mso-wrap-style:square" from="5464,3625" to="5601,3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" strokeweight=".26mm">
                  <v:stroke joinstyle="miter" endcap="square"/>
                </v:line>
                <v:line id="Line 18" o:spid="_x0000_s1042" style="position:absolute;visibility:visible;mso-wrap-style:square" from="4165,3914" to="5271,3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" strokeweight=".26mm">
                  <v:stroke joinstyle="miter" endcap="square"/>
                </v:line>
                <v:line id="Line 19" o:spid="_x0000_s1043" style="position:absolute;visibility:visible;mso-wrap-style:square" from="5614,4051" to="6301,4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" strokeweight=".26mm">
                  <v:stroke joinstyle="miter" endcap="square"/>
                </v:line>
                <v:shape id="Text Box 20" o:spid="_x0000_s1044" type="#_x0000_t202" style="position:absolute;left:4039;top:3562;width:1117;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" filled="f" stroked="f" strokecolor="#3465a4">
                  <v:stroke joinstyle="round"/>
                  <v:textbox inset="2.61mm,1.31mm,2.61mm,1.31mm">
                    <w:txbxContent>
                      <w:p w14:paraId="3D1AEA74" w14:textId="77777777" w:rsidR="00941C26" w:rsidRDefault="00941C26">
                        <w:pPr>
                          <w:rPr>
                            <w:sz w:val="25"/>
                          </w:rPr>
                        </w:pPr>
                        <w:r>
                          <w:rPr>
                            <w:sz w:val="25"/>
                          </w:rPr>
                          <w:t>Start</w:t>
                        </w:r>
                      </w:p>
                    </w:txbxContent>
                  </v:textbox>
                </v:shape>
                <v:shape id="Text Box 21" o:spid="_x0000_s1045" type="#_x0000_t202" style="position:absolute;left:5490;top:3252;width:1283;height: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" filled="f" stroked="f" strokecolor="#3465a4">
                  <v:stroke joinstyle="round"/>
                  <v:textbox inset="2.61mm,1.31mm,2.61mm,1.31mm">
                    <w:txbxContent>
                      <w:p w14:paraId="5EB1706D" w14:textId="77777777" w:rsidR="00941C26" w:rsidRDefault="00941C26">
                        <w:pPr>
                          <w:rPr>
                            <w:sz w:val="25"/>
                          </w:rPr>
                        </w:pPr>
                        <w:r>
                          <w:rPr>
                            <w:sz w:val="25"/>
                          </w:rPr>
                          <w:t>Lapping</w:t>
                        </w:r>
                      </w:p>
                      <w:p w14:paraId="5832EEB9" w14:textId="77777777" w:rsidR="00941C26" w:rsidRDefault="00941C26">
                        <w:pPr>
                          <w:rPr>
                            <w:sz w:val="25"/>
                          </w:rPr>
                        </w:pPr>
                        <w:r>
                          <w:rPr>
                            <w:sz w:val="25"/>
                          </w:rPr>
                          <w:t>/Finish</w:t>
                        </w:r>
                      </w:p>
                    </w:txbxContent>
                  </v:textbox>
                </v:shape>
                <v:line id="Line 22" o:spid="_x0000_s1046" style="position:absolute;visibility:visible;mso-wrap-style:square" from="2035,4571" to="5496,5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" strokeweight="1.06mm">
                  <v:stroke endarrow="block" joinstyle="miter" endcap="square"/>
                </v:line>
                <v:line id="Line 23" o:spid="_x0000_s1047" style="position:absolute;visibility:visible;mso-wrap-style:square" from="1962,2061" to="1979,4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" strokeweight="1.06mm">
                  <v:stroke endarrow="block" joinstyle="miter" endcap="square"/>
                </v:line>
                <v:line id="Line 24" o:spid="_x0000_s1048" style="position:absolute;flip:x;visibility:visible;mso-wrap-style:square" from="2110,899" to="4810,1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" strokeweight="1.06mm">
                  <v:stroke endarrow="block" joinstyle="miter" endcap="square"/>
                </v:line>
                <v:shape id="Text Box 25" o:spid="_x0000_s1049" type="#_x0000_t202" style="position:absolute;left:4447;top:1387;width:447;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" filled="f" stroked="f" strokecolor="#3465a4">
                  <v:stroke joinstyle="round"/>
                  <v:textbox inset="2.61mm,1.31mm,2.61mm,1.31mm">
                    <w:txbxContent>
                      <w:p w14:paraId="69680D81" w14:textId="77777777" w:rsidR="00941C26" w:rsidRDefault="00941C26">
                        <w:pPr>
                          <w:rPr>
                            <w:sz w:val="25"/>
                          </w:rPr>
                        </w:pPr>
                        <w:r>
                          <w:rPr>
                            <w:sz w:val="25"/>
                          </w:rPr>
                          <w:t>1</w:t>
                        </w:r>
                      </w:p>
                    </w:txbxContent>
                  </v:textbox>
                </v:shape>
                <v:shape id="Text Box 26" o:spid="_x0000_s1050" type="#_x0000_t202" style="position:absolute;left:2346;top:2168;width:393;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" filled="f" stroked="f" strokecolor="#3465a4">
                  <v:stroke joinstyle="round"/>
                  <v:textbox inset="2.61mm,1.31mm,2.61mm,1.31mm">
                    <w:txbxContent>
                      <w:p w14:paraId="07EE686A" w14:textId="77777777" w:rsidR="00941C26" w:rsidRDefault="00941C26">
                        <w:pPr>
                          <w:rPr>
                            <w:sz w:val="25"/>
                          </w:rPr>
                        </w:pPr>
                        <w:r>
                          <w:rPr>
                            <w:sz w:val="25"/>
                          </w:rPr>
                          <w:t>2</w:t>
                        </w:r>
                      </w:p>
                    </w:txbxContent>
                  </v:textbox>
                </v:shape>
                <v:shape id="Text Box 27" o:spid="_x0000_s1051" type="#_x0000_t202" style="position:absolute;left:2253;top:3764;width:454;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" filled="f" stroked="f" strokecolor="#3465a4">
                  <v:stroke joinstyle="round"/>
                  <v:textbox inset="2.61mm,1.31mm,2.61mm,1.31mm">
                    <w:txbxContent>
                      <w:p w14:paraId="080EF9B2" w14:textId="77777777" w:rsidR="00941C26" w:rsidRDefault="00941C26">
                        <w:pPr>
                          <w:rPr>
                            <w:sz w:val="25"/>
                          </w:rPr>
                        </w:pPr>
                        <w:r>
                          <w:rPr>
                            <w:sz w:val="25"/>
                          </w:rPr>
                          <w:t>3</w:t>
                        </w:r>
                      </w:p>
                    </w:txbxContent>
                  </v:textbox>
                </v:shape>
                <v:shape id="Text Box 28" o:spid="_x0000_s1052" type="#_x0000_t202" style="position:absolute;left:4934;top:5149;width:439;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" filled="f" stroked="f" strokecolor="#3465a4">
                  <v:stroke joinstyle="round"/>
                  <v:textbox inset="2.61mm,1.31mm,2.61mm,1.31mm">
                    <w:txbxContent>
                      <w:p w14:paraId="7A86E89E" w14:textId="77777777" w:rsidR="00941C26" w:rsidRDefault="00941C26">
                        <w:pPr>
                          <w:rPr>
                            <w:sz w:val="25"/>
                          </w:rPr>
                        </w:pPr>
                        <w:r>
                          <w:rPr>
                            <w:sz w:val="25"/>
                          </w:rPr>
                          <w:t>4</w:t>
                        </w:r>
                      </w:p>
                    </w:txbxContent>
                  </v:textbox>
                </v:shape>
                <v:shape id="Text Box 29" o:spid="_x0000_s1053" type="#_x0000_t202" style="position:absolute;left:5689;top:738;width:2733;height: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" strokeweight=".26mm">
                  <v:stroke endcap="square"/>
                  <v:textbox inset="2.61mm,1.31mm,2.61mm,1.31mm">
                    <w:txbxContent>
                      <w:p w14:paraId="4B032D2D" w14:textId="77777777" w:rsidR="00941C26" w:rsidRDefault="00941C26">
                        <w:pPr>
                          <w:jc w:val="center"/>
                          <w:rPr>
                            <w:b/>
                            <w:sz w:val="29"/>
                            <w:szCs w:val="28"/>
                          </w:rPr>
                        </w:pPr>
                        <w:r>
                          <w:rPr>
                            <w:b/>
                            <w:sz w:val="29"/>
                            <w:szCs w:val="28"/>
                          </w:rPr>
                          <w:t>Main</w:t>
                        </w:r>
                      </w:p>
                      <w:p w14:paraId="53E8FB00" w14:textId="77777777" w:rsidR="00941C26" w:rsidRDefault="00941C26">
                        <w:pPr>
                          <w:jc w:val="center"/>
                          <w:rPr>
                            <w:b/>
                            <w:sz w:val="29"/>
                            <w:szCs w:val="28"/>
                          </w:rPr>
                        </w:pPr>
                        <w:r>
                          <w:rPr>
                            <w:b/>
                            <w:sz w:val="29"/>
                            <w:szCs w:val="28"/>
                          </w:rPr>
                          <w:t>Fleet Course</w:t>
                        </w:r>
                      </w:p>
                    </w:txbxContent>
                  </v:textbox>
                </v:shape>
                <w10:anchorlock/>
              </v:group>
            </w:pict>
          </mc:Fallback>
        </mc:AlternateContent>
      </w:r>
    </w:p>
    <w:p w14:paraId="25447A77" w14:textId="77777777" w:rsidR="0034119E" w:rsidRDefault="0034119E" w:rsidP="0034119E">
      <w:pPr>
        <w:jc w:val="both"/>
      </w:pPr>
    </w:p>
    <w:p w14:paraId="4F1AEF63" w14:textId="77777777" w:rsidR="0034119E" w:rsidRDefault="0034119E" w:rsidP="0034119E">
      <w:pPr>
        <w:jc w:val="both"/>
      </w:pPr>
    </w:p>
    <w:p w14:paraId="575E7FBB" w14:textId="77777777" w:rsidR="0034119E" w:rsidRDefault="0034119E" w:rsidP="0034119E">
      <w:pPr>
        <w:jc w:val="both"/>
      </w:pPr>
    </w:p>
    <w:p w14:paraId="5F570FCF" w14:textId="77777777" w:rsidR="0034119E" w:rsidRDefault="0034119E" w:rsidP="0034119E">
      <w:pPr>
        <w:jc w:val="both"/>
      </w:pPr>
    </w:p>
    <w:p w14:paraId="2A06611A" w14:textId="77777777" w:rsidR="0034119E" w:rsidRDefault="0034119E" w:rsidP="0034119E">
      <w:pPr>
        <w:jc w:val="both"/>
      </w:pPr>
    </w:p>
    <w:p w14:paraId="11DC7429" w14:textId="6A224E6B" w:rsidR="00DB0781" w:rsidRDefault="00156484" w:rsidP="0034119E">
      <w:pPr>
        <w:jc w:val="both"/>
      </w:pPr>
      <w:r>
        <w:rPr>
          <w:rFonts w:ascii="Calibri" w:hAnsi="Calibri" w:cs="Calibri"/>
          <w:b/>
          <w:color w:val="000000"/>
          <w:sz w:val="22"/>
          <w:szCs w:val="22"/>
        </w:rPr>
        <w:t>8.2</w:t>
      </w:r>
      <w:r w:rsidR="00DB0781">
        <w:rPr>
          <w:rFonts w:ascii="Calibri" w:hAnsi="Calibri" w:cs="Calibri"/>
          <w:b/>
          <w:color w:val="000000"/>
          <w:sz w:val="22"/>
          <w:szCs w:val="22"/>
        </w:rPr>
        <w:t xml:space="preserve">     </w:t>
      </w:r>
      <w:r w:rsidR="00DB0781">
        <w:rPr>
          <w:rFonts w:ascii="Calibri" w:hAnsi="Calibri" w:cs="Calibri"/>
          <w:color w:val="000000"/>
          <w:sz w:val="22"/>
          <w:szCs w:val="22"/>
        </w:rPr>
        <w:t xml:space="preserve">The course and order of passing marks for the Rookie Fleet will be 1, 2, 3 </w:t>
      </w:r>
      <w:r w:rsidR="00DB0781">
        <w:rPr>
          <w:rFonts w:ascii="Calibri" w:hAnsi="Calibri" w:cs="Calibri"/>
          <w:sz w:val="22"/>
          <w:szCs w:val="22"/>
        </w:rPr>
        <w:t>Lapping gate/Finish line. Boats must pass through the lapping gate/finish line at the end of each round and continue until finished (see Sailing Instruction 11)</w:t>
      </w:r>
    </w:p>
    <w:p w14:paraId="516113F9" w14:textId="0E212F33" w:rsidR="00DB0781" w:rsidRDefault="00565A27">
      <w:pPr>
        <w:keepNext/>
        <w:ind w:left="720" w:hanging="720"/>
        <w:jc w:val="center"/>
        <w:rPr>
          <w:rFonts w:ascii="Calibri" w:hAnsi="Calibri" w:cs="Calibri"/>
          <w:b/>
          <w:bCs/>
          <w:sz w:val="22"/>
          <w:szCs w:val="22"/>
        </w:rPr>
      </w:pPr>
      <w:r>
        <w:rPr>
          <w:noProof/>
        </w:rPr>
        <mc:AlternateContent>
          <mc:Choice Requires="wpg">
            <w:drawing>
              <wp:inline distT="0" distB="0" distL="0" distR="0" wp14:anchorId="1B6573B0" wp14:editId="27A8B47F">
                <wp:extent cx="4446270" cy="3192780"/>
                <wp:effectExtent l="0" t="5715" r="5715" b="1905"/>
                <wp:docPr id="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6270" cy="3192780"/>
                          <a:chOff x="0" y="0"/>
                          <a:chExt cx="7062" cy="5028"/>
                        </a:xfrm>
                      </wpg:grpSpPr>
                      <wps:wsp>
                        <wps:cNvPr id="8" name="Rectangle 31"/>
                        <wps:cNvSpPr>
                          <a:spLocks noChangeArrowheads="1"/>
                        </wps:cNvSpPr>
                        <wps:spPr bwMode="auto">
                          <a:xfrm>
                            <a:off x="0" y="1"/>
                            <a:ext cx="7061" cy="50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9" name="Line 32"/>
                        <wps:cNvCnPr>
                          <a:cxnSpLocks noChangeShapeType="1"/>
                        </wps:cNvCnPr>
                        <wps:spPr bwMode="auto">
                          <a:xfrm flipV="1">
                            <a:off x="3810" y="332"/>
                            <a:ext cx="12" cy="2683"/>
                          </a:xfrm>
                          <a:prstGeom prst="line">
                            <a:avLst/>
                          </a:prstGeom>
                          <a:noFill/>
                          <a:ln w="381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 name="Oval 33"/>
                        <wps:cNvSpPr>
                          <a:spLocks noChangeArrowheads="1"/>
                        </wps:cNvSpPr>
                        <wps:spPr bwMode="auto">
                          <a:xfrm>
                            <a:off x="3449" y="496"/>
                            <a:ext cx="253" cy="240"/>
                          </a:xfrm>
                          <a:prstGeom prst="ellipse">
                            <a:avLst/>
                          </a:prstGeom>
                          <a:solidFill>
                            <a:srgbClr val="000000"/>
                          </a:solidFill>
                          <a:ln w="9360" cap="sq">
                            <a:solidFill>
                              <a:srgbClr val="000000"/>
                            </a:solidFill>
                            <a:miter lim="800000"/>
                            <a:headEnd/>
                            <a:tailEnd/>
                          </a:ln>
                        </wps:spPr>
                        <wps:bodyPr rot="0" vert="horz" wrap="none" lIns="91440" tIns="45720" rIns="91440" bIns="45720" anchor="ctr" anchorCtr="0" upright="1">
                          <a:noAutofit/>
                        </wps:bodyPr>
                      </wps:wsp>
                      <wps:wsp>
                        <wps:cNvPr id="11" name="Oval 34"/>
                        <wps:cNvSpPr>
                          <a:spLocks noChangeArrowheads="1"/>
                        </wps:cNvSpPr>
                        <wps:spPr bwMode="auto">
                          <a:xfrm>
                            <a:off x="820" y="2378"/>
                            <a:ext cx="251" cy="240"/>
                          </a:xfrm>
                          <a:prstGeom prst="ellipse">
                            <a:avLst/>
                          </a:prstGeom>
                          <a:solidFill>
                            <a:srgbClr val="000000"/>
                          </a:solidFill>
                          <a:ln w="9360" cap="sq">
                            <a:solidFill>
                              <a:srgbClr val="000000"/>
                            </a:solidFill>
                            <a:miter lim="800000"/>
                            <a:headEnd/>
                            <a:tailEnd/>
                          </a:ln>
                        </wps:spPr>
                        <wps:bodyPr rot="0" vert="horz" wrap="none" lIns="91440" tIns="45720" rIns="91440" bIns="45720" anchor="ctr" anchorCtr="0" upright="1">
                          <a:noAutofit/>
                        </wps:bodyPr>
                      </wps:wsp>
                      <wps:wsp>
                        <wps:cNvPr id="12" name="Oval 35"/>
                        <wps:cNvSpPr>
                          <a:spLocks noChangeArrowheads="1"/>
                        </wps:cNvSpPr>
                        <wps:spPr bwMode="auto">
                          <a:xfrm>
                            <a:off x="3446" y="4397"/>
                            <a:ext cx="253" cy="240"/>
                          </a:xfrm>
                          <a:prstGeom prst="ellipse">
                            <a:avLst/>
                          </a:prstGeom>
                          <a:solidFill>
                            <a:srgbClr val="000000"/>
                          </a:solidFill>
                          <a:ln w="9360" cap="sq">
                            <a:solidFill>
                              <a:srgbClr val="000000"/>
                            </a:solidFill>
                            <a:miter lim="800000"/>
                            <a:headEnd/>
                            <a:tailEnd/>
                          </a:ln>
                        </wps:spPr>
                        <wps:bodyPr rot="0" vert="horz" wrap="none" lIns="91440" tIns="45720" rIns="91440" bIns="45720" anchor="ctr" anchorCtr="0" upright="1">
                          <a:noAutofit/>
                        </wps:bodyPr>
                      </wps:wsp>
                      <wps:wsp>
                        <wps:cNvPr id="13" name="Oval 36"/>
                        <wps:cNvSpPr>
                          <a:spLocks noChangeArrowheads="1"/>
                        </wps:cNvSpPr>
                        <wps:spPr bwMode="auto">
                          <a:xfrm>
                            <a:off x="2698" y="3106"/>
                            <a:ext cx="254" cy="241"/>
                          </a:xfrm>
                          <a:prstGeom prst="ellipse">
                            <a:avLst/>
                          </a:prstGeom>
                          <a:solidFill>
                            <a:srgbClr val="000000"/>
                          </a:solidFill>
                          <a:ln w="9360" cap="sq">
                            <a:solidFill>
                              <a:srgbClr val="000000"/>
                            </a:solidFill>
                            <a:miter lim="800000"/>
                            <a:headEnd/>
                            <a:tailEnd/>
                          </a:ln>
                        </wps:spPr>
                        <wps:bodyPr rot="0" vert="horz" wrap="none" lIns="91440" tIns="45720" rIns="91440" bIns="45720" anchor="ctr" anchorCtr="0" upright="1">
                          <a:noAutofit/>
                        </wps:bodyPr>
                      </wps:wsp>
                      <wps:wsp>
                        <wps:cNvPr id="14" name="Line 37"/>
                        <wps:cNvCnPr>
                          <a:cxnSpLocks noChangeShapeType="1"/>
                        </wps:cNvCnPr>
                        <wps:spPr bwMode="auto">
                          <a:xfrm flipV="1">
                            <a:off x="3878" y="3524"/>
                            <a:ext cx="12" cy="950"/>
                          </a:xfrm>
                          <a:prstGeom prst="line">
                            <a:avLst/>
                          </a:prstGeom>
                          <a:noFill/>
                          <a:ln w="381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Line 38"/>
                        <wps:cNvCnPr>
                          <a:cxnSpLocks noChangeShapeType="1"/>
                        </wps:cNvCnPr>
                        <wps:spPr bwMode="auto">
                          <a:xfrm>
                            <a:off x="4011" y="3002"/>
                            <a:ext cx="0" cy="418"/>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6" name="Line 39"/>
                        <wps:cNvCnPr>
                          <a:cxnSpLocks noChangeShapeType="1"/>
                        </wps:cNvCnPr>
                        <wps:spPr bwMode="auto">
                          <a:xfrm>
                            <a:off x="4334" y="3008"/>
                            <a:ext cx="0" cy="419"/>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7" name="Line 40"/>
                        <wps:cNvCnPr>
                          <a:cxnSpLocks noChangeShapeType="1"/>
                        </wps:cNvCnPr>
                        <wps:spPr bwMode="auto">
                          <a:xfrm>
                            <a:off x="4026" y="3422"/>
                            <a:ext cx="298"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8" name="Text Box 41"/>
                        <wps:cNvSpPr txBox="1">
                          <a:spLocks noChangeArrowheads="1"/>
                        </wps:cNvSpPr>
                        <wps:spPr bwMode="auto">
                          <a:xfrm>
                            <a:off x="3877" y="2955"/>
                            <a:ext cx="688" cy="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14:paraId="02A28B3E" w14:textId="77777777" w:rsidR="00941C26" w:rsidRDefault="00941C26">
                              <w:r>
                                <w:t>CB</w:t>
                              </w:r>
                            </w:p>
                          </w:txbxContent>
                        </wps:txbx>
                        <wps:bodyPr rot="0" vert="horz" wrap="square" lIns="91440" tIns="45720" rIns="91440" bIns="45720" anchor="t" anchorCtr="0">
                          <a:noAutofit/>
                        </wps:bodyPr>
                      </wps:wsp>
                      <wps:wsp>
                        <wps:cNvPr id="19" name="Line 42"/>
                        <wps:cNvCnPr>
                          <a:cxnSpLocks noChangeShapeType="1"/>
                        </wps:cNvCnPr>
                        <wps:spPr bwMode="auto">
                          <a:xfrm flipV="1">
                            <a:off x="4013" y="2859"/>
                            <a:ext cx="185" cy="131"/>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20" name="Line 43"/>
                        <wps:cNvCnPr>
                          <a:cxnSpLocks noChangeShapeType="1"/>
                        </wps:cNvCnPr>
                        <wps:spPr bwMode="auto">
                          <a:xfrm flipH="1" flipV="1">
                            <a:off x="4197" y="2859"/>
                            <a:ext cx="132" cy="14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21" name="Line 44"/>
                        <wps:cNvCnPr>
                          <a:cxnSpLocks noChangeShapeType="1"/>
                        </wps:cNvCnPr>
                        <wps:spPr bwMode="auto">
                          <a:xfrm>
                            <a:off x="2940" y="3138"/>
                            <a:ext cx="107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22" name="Text Box 45"/>
                        <wps:cNvSpPr txBox="1">
                          <a:spLocks noChangeArrowheads="1"/>
                        </wps:cNvSpPr>
                        <wps:spPr bwMode="auto">
                          <a:xfrm>
                            <a:off x="3076" y="2798"/>
                            <a:ext cx="822"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14:paraId="7CD9BC39" w14:textId="77777777" w:rsidR="00941C26" w:rsidRDefault="00941C26">
                              <w:r>
                                <w:t>Start</w:t>
                              </w:r>
                            </w:p>
                          </w:txbxContent>
                        </wps:txbx>
                        <wps:bodyPr rot="0" vert="horz" wrap="square" lIns="91440" tIns="45720" rIns="91440" bIns="45720" anchor="t" anchorCtr="0">
                          <a:noAutofit/>
                        </wps:bodyPr>
                      </wps:wsp>
                      <wps:wsp>
                        <wps:cNvPr id="23" name="Text Box 46"/>
                        <wps:cNvSpPr txBox="1">
                          <a:spLocks noChangeArrowheads="1"/>
                        </wps:cNvSpPr>
                        <wps:spPr bwMode="auto">
                          <a:xfrm>
                            <a:off x="2988" y="3065"/>
                            <a:ext cx="1241" cy="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14:paraId="2E8A6277" w14:textId="77777777" w:rsidR="00941C26" w:rsidRDefault="00941C26">
                              <w:r>
                                <w:t>Lapping</w:t>
                              </w:r>
                            </w:p>
                            <w:p w14:paraId="0DF03FB5" w14:textId="77777777" w:rsidR="00941C26" w:rsidRDefault="00941C26">
                              <w:r>
                                <w:t>/Finish</w:t>
                              </w:r>
                            </w:p>
                          </w:txbxContent>
                        </wps:txbx>
                        <wps:bodyPr rot="0" vert="horz" wrap="square" lIns="91440" tIns="45720" rIns="91440" bIns="45720" anchor="t" anchorCtr="0">
                          <a:noAutofit/>
                        </wps:bodyPr>
                      </wps:wsp>
                      <wps:wsp>
                        <wps:cNvPr id="24" name="Line 47"/>
                        <wps:cNvCnPr>
                          <a:cxnSpLocks noChangeShapeType="1"/>
                        </wps:cNvCnPr>
                        <wps:spPr bwMode="auto">
                          <a:xfrm>
                            <a:off x="700" y="2745"/>
                            <a:ext cx="2936" cy="2119"/>
                          </a:xfrm>
                          <a:prstGeom prst="line">
                            <a:avLst/>
                          </a:prstGeom>
                          <a:noFill/>
                          <a:ln w="381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5" name="Line 48"/>
                        <wps:cNvCnPr>
                          <a:cxnSpLocks noChangeShapeType="1"/>
                        </wps:cNvCnPr>
                        <wps:spPr bwMode="auto">
                          <a:xfrm flipH="1">
                            <a:off x="655" y="219"/>
                            <a:ext cx="2909" cy="2054"/>
                          </a:xfrm>
                          <a:prstGeom prst="line">
                            <a:avLst/>
                          </a:prstGeom>
                          <a:noFill/>
                          <a:ln w="381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Text Box 49"/>
                        <wps:cNvSpPr txBox="1">
                          <a:spLocks noChangeArrowheads="1"/>
                        </wps:cNvSpPr>
                        <wps:spPr bwMode="auto">
                          <a:xfrm>
                            <a:off x="3213" y="691"/>
                            <a:ext cx="432"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14:paraId="337C81AD" w14:textId="77777777" w:rsidR="00941C26" w:rsidRDefault="00941C26">
                              <w:r>
                                <w:t>1</w:t>
                              </w:r>
                            </w:p>
                          </w:txbxContent>
                        </wps:txbx>
                        <wps:bodyPr rot="0" vert="horz" wrap="square" lIns="91440" tIns="45720" rIns="91440" bIns="45720" anchor="t" anchorCtr="0">
                          <a:noAutofit/>
                        </wps:bodyPr>
                      </wps:wsp>
                      <wps:wsp>
                        <wps:cNvPr id="27" name="Text Box 50"/>
                        <wps:cNvSpPr txBox="1">
                          <a:spLocks noChangeArrowheads="1"/>
                        </wps:cNvSpPr>
                        <wps:spPr bwMode="auto">
                          <a:xfrm>
                            <a:off x="999" y="2182"/>
                            <a:ext cx="380"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14:paraId="4D9D0B45" w14:textId="77777777" w:rsidR="00941C26" w:rsidRDefault="00941C26">
                              <w:r>
                                <w:t>2</w:t>
                              </w:r>
                            </w:p>
                          </w:txbxContent>
                        </wps:txbx>
                        <wps:bodyPr rot="0" vert="horz" wrap="square" lIns="91440" tIns="45720" rIns="91440" bIns="45720" anchor="t" anchorCtr="0">
                          <a:noAutofit/>
                        </wps:bodyPr>
                      </wps:wsp>
                      <wps:wsp>
                        <wps:cNvPr id="28" name="Text Box 51"/>
                        <wps:cNvSpPr txBox="1">
                          <a:spLocks noChangeArrowheads="1"/>
                        </wps:cNvSpPr>
                        <wps:spPr bwMode="auto">
                          <a:xfrm>
                            <a:off x="3156" y="4113"/>
                            <a:ext cx="441"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14:paraId="78E0F7B1" w14:textId="77777777" w:rsidR="00941C26" w:rsidRDefault="00941C26">
                              <w:r>
                                <w:t>3</w:t>
                              </w:r>
                            </w:p>
                          </w:txbxContent>
                        </wps:txbx>
                        <wps:bodyPr rot="0" vert="horz" wrap="square" lIns="91440" tIns="45720" rIns="91440" bIns="45720" anchor="t" anchorCtr="0">
                          <a:noAutofit/>
                        </wps:bodyPr>
                      </wps:wsp>
                      <wps:wsp>
                        <wps:cNvPr id="29" name="Text Box 52"/>
                        <wps:cNvSpPr txBox="1">
                          <a:spLocks noChangeArrowheads="1"/>
                        </wps:cNvSpPr>
                        <wps:spPr bwMode="auto">
                          <a:xfrm>
                            <a:off x="4416" y="0"/>
                            <a:ext cx="2643" cy="820"/>
                          </a:xfrm>
                          <a:prstGeom prst="rect">
                            <a:avLst/>
                          </a:prstGeom>
                          <a:solidFill>
                            <a:srgbClr val="FFFFFF"/>
                          </a:solidFill>
                          <a:ln w="9360" cap="sq">
                            <a:solidFill>
                              <a:srgbClr val="000000"/>
                            </a:solidFill>
                            <a:miter lim="800000"/>
                            <a:headEnd/>
                            <a:tailEnd/>
                          </a:ln>
                        </wps:spPr>
                        <wps:txbx>
                          <w:txbxContent>
                            <w:p w14:paraId="1FB5B418" w14:textId="77777777" w:rsidR="00941C26" w:rsidRDefault="00941C26">
                              <w:pPr>
                                <w:jc w:val="center"/>
                                <w:rPr>
                                  <w:b/>
                                  <w:sz w:val="28"/>
                                  <w:szCs w:val="28"/>
                                </w:rPr>
                              </w:pPr>
                              <w:r>
                                <w:rPr>
                                  <w:b/>
                                  <w:sz w:val="28"/>
                                  <w:szCs w:val="28"/>
                                </w:rPr>
                                <w:t>Rookie</w:t>
                              </w:r>
                            </w:p>
                            <w:p w14:paraId="18CABAE9" w14:textId="77777777" w:rsidR="00941C26" w:rsidRDefault="00941C26">
                              <w:pPr>
                                <w:jc w:val="center"/>
                                <w:rPr>
                                  <w:b/>
                                  <w:sz w:val="28"/>
                                  <w:szCs w:val="28"/>
                                </w:rPr>
                              </w:pPr>
                              <w:r>
                                <w:rPr>
                                  <w:b/>
                                  <w:sz w:val="28"/>
                                  <w:szCs w:val="28"/>
                                </w:rPr>
                                <w:t>Fleet Course</w:t>
                              </w:r>
                            </w:p>
                          </w:txbxContent>
                        </wps:txbx>
                        <wps:bodyPr rot="0" vert="horz" wrap="square" lIns="91440" tIns="45720" rIns="91440" bIns="45720" anchor="t" anchorCtr="0">
                          <a:noAutofit/>
                        </wps:bodyPr>
                      </wps:wsp>
                    </wpg:wgp>
                  </a:graphicData>
                </a:graphic>
              </wp:inline>
            </w:drawing>
          </mc:Choice>
          <mc:Fallback>
            <w:pict>
              <v:group w14:anchorId="1B6573B0" id="Group 30" o:spid="_x0000_s1054" style="width:350.1pt;height:251.4pt;mso-position-horizontal-relative:char;mso-position-vertical-relative:line" coordsize="7062,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">
                <v:rect id="Rectangle 31" o:spid="_x0000_s1055" style="position:absolute;top:1;width:7061;height:502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" filled="f" stroked="f" strokecolor="#3465a4">
                  <v:stroke joinstyle="round"/>
                </v:rect>
                <v:line id="Line 32" o:spid="_x0000_s1056" style="position:absolute;flip:y;visibility:visible;mso-wrap-style:square" from="3810,332" to="3822,3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" strokeweight="1.06mm">
                  <v:stroke endarrow="block" joinstyle="miter" endcap="square"/>
                </v:line>
                <v:oval id="Oval 33" o:spid="_x0000_s1057" style="position:absolute;left:3449;top:496;width:253;height:24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" fillcolor="black" strokeweight=".26mm">
                  <v:stroke joinstyle="miter" endcap="square"/>
                </v:oval>
                <v:oval id="Oval 34" o:spid="_x0000_s1058" style="position:absolute;left:820;top:2378;width:251;height:24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" fillcolor="black" strokeweight=".26mm">
                  <v:stroke joinstyle="miter" endcap="square"/>
                </v:oval>
                <v:oval id="Oval 35" o:spid="_x0000_s1059" style="position:absolute;left:3446;top:4397;width:253;height:24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" fillcolor="black" strokeweight=".26mm">
                  <v:stroke joinstyle="miter" endcap="square"/>
                </v:oval>
                <v:oval id="Oval 36" o:spid="_x0000_s1060" style="position:absolute;left:2698;top:3106;width:254;height:24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" fillcolor="black" strokeweight=".26mm">
                  <v:stroke joinstyle="miter" endcap="square"/>
                </v:oval>
                <v:line id="Line 37" o:spid="_x0000_s1061" style="position:absolute;flip:y;visibility:visible;mso-wrap-style:square" from="3878,3524" to="3890,4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" strokeweight="1.06mm">
                  <v:stroke endarrow="block" joinstyle="miter" endcap="square"/>
                </v:line>
                <v:line id="Line 38" o:spid="_x0000_s1062" style="position:absolute;visibility:visible;mso-wrap-style:square" from="4011,3002" to="4011,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" strokeweight=".26mm">
                  <v:stroke joinstyle="miter" endcap="square"/>
                </v:line>
                <v:line id="Line 39" o:spid="_x0000_s1063" style="position:absolute;visibility:visible;mso-wrap-style:square" from="4334,3008" to="4334,3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" strokeweight=".26mm">
                  <v:stroke joinstyle="miter" endcap="square"/>
                </v:line>
                <v:line id="Line 40" o:spid="_x0000_s1064" style="position:absolute;visibility:visible;mso-wrap-style:square" from="4026,3422" to="4324,3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" strokeweight=".26mm">
                  <v:stroke joinstyle="miter" endcap="square"/>
                </v:line>
                <v:shape id="Text Box 41" o:spid="_x0000_s1065" type="#_x0000_t202" style="position:absolute;left:3877;top:2955;width:688;height: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" filled="f" stroked="f" strokecolor="#3465a4">
                  <v:stroke joinstyle="round"/>
                  <v:textbox>
                    <w:txbxContent>
                      <w:p w14:paraId="02A28B3E" w14:textId="77777777" w:rsidR="00941C26" w:rsidRDefault="00941C26">
                        <w:r>
                          <w:t>CB</w:t>
                        </w:r>
                      </w:p>
                    </w:txbxContent>
                  </v:textbox>
                </v:shape>
                <v:line id="Line 42" o:spid="_x0000_s1066" style="position:absolute;flip:y;visibility:visible;mso-wrap-style:square" from="4013,2859" to="4198,2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" strokeweight=".26mm">
                  <v:stroke joinstyle="miter" endcap="square"/>
                </v:line>
                <v:line id="Line 43" o:spid="_x0000_s1067" style="position:absolute;flip:x y;visibility:visible;mso-wrap-style:square" from="4197,2859" to="4329,2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" strokeweight=".26mm">
                  <v:stroke joinstyle="miter" endcap="square"/>
                </v:line>
                <v:line id="Line 44" o:spid="_x0000_s1068" style="position:absolute;visibility:visible;mso-wrap-style:square" from="2940,3138" to="4010,3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" strokeweight=".26mm">
                  <v:stroke joinstyle="miter" endcap="square"/>
                </v:line>
                <v:shape id="Text Box 45" o:spid="_x0000_s1069" type="#_x0000_t202" style="position:absolute;left:3076;top:2798;width:822;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" filled="f" stroked="f" strokecolor="#3465a4">
                  <v:stroke joinstyle="round"/>
                  <v:textbox>
                    <w:txbxContent>
                      <w:p w14:paraId="7CD9BC39" w14:textId="77777777" w:rsidR="00941C26" w:rsidRDefault="00941C26">
                        <w:r>
                          <w:t>Start</w:t>
                        </w:r>
                      </w:p>
                    </w:txbxContent>
                  </v:textbox>
                </v:shape>
                <v:shape id="Text Box 46" o:spid="_x0000_s1070" type="#_x0000_t202" style="position:absolute;left:2988;top:3065;width:1241;height: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" filled="f" stroked="f" strokecolor="#3465a4">
                  <v:stroke joinstyle="round"/>
                  <v:textbox>
                    <w:txbxContent>
                      <w:p w14:paraId="2E8A6277" w14:textId="77777777" w:rsidR="00941C26" w:rsidRDefault="00941C26">
                        <w:r>
                          <w:t>Lapping</w:t>
                        </w:r>
                      </w:p>
                      <w:p w14:paraId="0DF03FB5" w14:textId="77777777" w:rsidR="00941C26" w:rsidRDefault="00941C26">
                        <w:r>
                          <w:t>/Finish</w:t>
                        </w:r>
                      </w:p>
                    </w:txbxContent>
                  </v:textbox>
                </v:shape>
                <v:line id="Line 47" o:spid="_x0000_s1071" style="position:absolute;visibility:visible;mso-wrap-style:square" from="700,2745" to="3636,4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" strokeweight="1.06mm">
                  <v:stroke endarrow="block" joinstyle="miter" endcap="square"/>
                </v:line>
                <v:line id="Line 48" o:spid="_x0000_s1072" style="position:absolute;flip:x;visibility:visible;mso-wrap-style:square" from="655,219" to="3564,2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" strokeweight="1.06mm">
                  <v:stroke endarrow="block" joinstyle="miter" endcap="square"/>
                </v:line>
                <v:shape id="Text Box 49" o:spid="_x0000_s1073" type="#_x0000_t202" style="position:absolute;left:3213;top:691;width:432;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" filled="f" stroked="f" strokecolor="#3465a4">
                  <v:stroke joinstyle="round"/>
                  <v:textbox>
                    <w:txbxContent>
                      <w:p w14:paraId="337C81AD" w14:textId="77777777" w:rsidR="00941C26" w:rsidRDefault="00941C26">
                        <w:r>
                          <w:t>1</w:t>
                        </w:r>
                      </w:p>
                    </w:txbxContent>
                  </v:textbox>
                </v:shape>
                <v:shape id="Text Box 50" o:spid="_x0000_s1074" type="#_x0000_t202" style="position:absolute;left:999;top:2182;width:380;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" filled="f" stroked="f" strokecolor="#3465a4">
                  <v:stroke joinstyle="round"/>
                  <v:textbox>
                    <w:txbxContent>
                      <w:p w14:paraId="4D9D0B45" w14:textId="77777777" w:rsidR="00941C26" w:rsidRDefault="00941C26">
                        <w:r>
                          <w:t>2</w:t>
                        </w:r>
                      </w:p>
                    </w:txbxContent>
                  </v:textbox>
                </v:shape>
                <v:shape id="Text Box 51" o:spid="_x0000_s1075" type="#_x0000_t202" style="position:absolute;left:3156;top:4113;width:441;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" filled="f" stroked="f" strokecolor="#3465a4">
                  <v:stroke joinstyle="round"/>
                  <v:textbox>
                    <w:txbxContent>
                      <w:p w14:paraId="78E0F7B1" w14:textId="77777777" w:rsidR="00941C26" w:rsidRDefault="00941C26">
                        <w:r>
                          <w:t>3</w:t>
                        </w:r>
                      </w:p>
                    </w:txbxContent>
                  </v:textbox>
                </v:shape>
                <v:shape id="Text Box 52" o:spid="_x0000_s1076" type="#_x0000_t202" style="position:absolute;left:4416;width:2643;height: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" strokeweight=".26mm">
                  <v:stroke endcap="square"/>
                  <v:textbox>
                    <w:txbxContent>
                      <w:p w14:paraId="1FB5B418" w14:textId="77777777" w:rsidR="00941C26" w:rsidRDefault="00941C26">
                        <w:pPr>
                          <w:jc w:val="center"/>
                          <w:rPr>
                            <w:b/>
                            <w:sz w:val="28"/>
                            <w:szCs w:val="28"/>
                          </w:rPr>
                        </w:pPr>
                        <w:r>
                          <w:rPr>
                            <w:b/>
                            <w:sz w:val="28"/>
                            <w:szCs w:val="28"/>
                          </w:rPr>
                          <w:t>Rookie</w:t>
                        </w:r>
                      </w:p>
                      <w:p w14:paraId="18CABAE9" w14:textId="77777777" w:rsidR="00941C26" w:rsidRDefault="00941C26">
                        <w:pPr>
                          <w:jc w:val="center"/>
                          <w:rPr>
                            <w:b/>
                            <w:sz w:val="28"/>
                            <w:szCs w:val="28"/>
                          </w:rPr>
                        </w:pPr>
                        <w:r>
                          <w:rPr>
                            <w:b/>
                            <w:sz w:val="28"/>
                            <w:szCs w:val="28"/>
                          </w:rPr>
                          <w:t>Fleet Course</w:t>
                        </w:r>
                      </w:p>
                    </w:txbxContent>
                  </v:textbox>
                </v:shape>
                <w10:anchorlock/>
              </v:group>
            </w:pict>
          </mc:Fallback>
        </mc:AlternateContent>
      </w:r>
    </w:p>
    <w:p w14:paraId="14481173" w14:textId="77777777" w:rsidR="00DB0781" w:rsidRDefault="00DB0781">
      <w:pPr>
        <w:keepNext/>
        <w:ind w:left="709" w:hanging="720"/>
        <w:jc w:val="both"/>
        <w:rPr>
          <w:rFonts w:ascii="Calibri" w:hAnsi="Calibri" w:cs="Calibri"/>
          <w:b/>
          <w:color w:val="000000"/>
          <w:sz w:val="22"/>
          <w:szCs w:val="22"/>
        </w:rPr>
      </w:pPr>
      <w:r>
        <w:rPr>
          <w:rFonts w:ascii="Calibri" w:hAnsi="Calibri" w:cs="Calibri"/>
          <w:b/>
          <w:bCs/>
          <w:sz w:val="22"/>
          <w:szCs w:val="22"/>
        </w:rPr>
        <w:t>8.3</w:t>
      </w:r>
      <w:r>
        <w:rPr>
          <w:rFonts w:ascii="Calibri" w:hAnsi="Calibri" w:cs="Calibri"/>
          <w:sz w:val="22"/>
          <w:szCs w:val="22"/>
        </w:rPr>
        <w:tab/>
        <w:t>Leave course marks to port.</w:t>
      </w:r>
      <w:r>
        <w:rPr>
          <w:rFonts w:ascii="Calibri" w:hAnsi="Calibri" w:cs="Calibri"/>
          <w:b/>
          <w:sz w:val="22"/>
          <w:szCs w:val="22"/>
        </w:rPr>
        <w:tab/>
      </w:r>
    </w:p>
    <w:p w14:paraId="2BD22206" w14:textId="77777777" w:rsidR="00DB0781" w:rsidRDefault="00DB0781">
      <w:pPr>
        <w:keepNext/>
        <w:ind w:left="709" w:hanging="720"/>
        <w:rPr>
          <w:rFonts w:ascii="Calibri" w:hAnsi="Calibri" w:cs="Calibri"/>
          <w:b/>
          <w:color w:val="000000"/>
          <w:sz w:val="22"/>
          <w:szCs w:val="22"/>
        </w:rPr>
      </w:pPr>
      <w:r>
        <w:rPr>
          <w:rFonts w:ascii="Calibri" w:hAnsi="Calibri" w:cs="Calibri"/>
          <w:b/>
          <w:color w:val="000000"/>
          <w:sz w:val="22"/>
          <w:szCs w:val="22"/>
        </w:rPr>
        <w:t>8.4</w:t>
      </w:r>
      <w:r>
        <w:rPr>
          <w:rFonts w:ascii="Calibri" w:hAnsi="Calibri" w:cs="Calibri"/>
          <w:b/>
          <w:color w:val="000000"/>
          <w:sz w:val="22"/>
          <w:szCs w:val="22"/>
        </w:rPr>
        <w:tab/>
      </w:r>
      <w:r>
        <w:rPr>
          <w:rFonts w:ascii="Calibri" w:hAnsi="Calibri" w:cs="Calibri"/>
          <w:color w:val="000000"/>
          <w:sz w:val="22"/>
          <w:szCs w:val="22"/>
        </w:rPr>
        <w:t>Legs of the course will not be changed after the first preparatory signal. This changes rule 33.</w:t>
      </w:r>
    </w:p>
    <w:p w14:paraId="37701154" w14:textId="77777777" w:rsidR="00DB0781" w:rsidRDefault="00DB0781">
      <w:pPr>
        <w:keepNext/>
        <w:ind w:left="709" w:hanging="720"/>
        <w:jc w:val="both"/>
        <w:rPr>
          <w:rFonts w:ascii="Calibri" w:hAnsi="Calibri" w:cs="Calibri"/>
          <w:b/>
          <w:color w:val="000000"/>
          <w:sz w:val="22"/>
          <w:szCs w:val="22"/>
        </w:rPr>
      </w:pPr>
    </w:p>
    <w:p w14:paraId="6155927D" w14:textId="77777777" w:rsidR="00DB0781" w:rsidRDefault="00DB0781">
      <w:pPr>
        <w:keepNext/>
        <w:ind w:left="709" w:hanging="720"/>
        <w:jc w:val="both"/>
        <w:rPr>
          <w:rFonts w:ascii="Calibri" w:hAnsi="Calibri" w:cs="Calibri"/>
          <w:color w:val="000000"/>
          <w:sz w:val="22"/>
          <w:szCs w:val="22"/>
        </w:rPr>
      </w:pPr>
      <w:r>
        <w:rPr>
          <w:rFonts w:ascii="Calibri" w:hAnsi="Calibri" w:cs="Calibri"/>
          <w:b/>
          <w:color w:val="000000"/>
          <w:sz w:val="22"/>
          <w:szCs w:val="22"/>
        </w:rPr>
        <w:t>9</w:t>
      </w:r>
      <w:r>
        <w:rPr>
          <w:rFonts w:ascii="Calibri" w:hAnsi="Calibri" w:cs="Calibri"/>
          <w:b/>
          <w:color w:val="000000"/>
          <w:sz w:val="22"/>
          <w:szCs w:val="22"/>
        </w:rPr>
        <w:tab/>
        <w:t>AREAS THAT ARE OBSTRUCTIONS</w:t>
      </w:r>
    </w:p>
    <w:p w14:paraId="2AE1B07C" w14:textId="77777777" w:rsidR="00DB0781" w:rsidRDefault="00DB0781">
      <w:pPr>
        <w:keepNext/>
        <w:ind w:left="709"/>
        <w:rPr>
          <w:rFonts w:ascii="Calibri" w:eastAsia="Calibri" w:hAnsi="Calibri" w:cs="Calibri"/>
          <w:color w:val="000000"/>
          <w:sz w:val="22"/>
          <w:szCs w:val="22"/>
        </w:rPr>
      </w:pPr>
      <w:r>
        <w:rPr>
          <w:rFonts w:ascii="Calibri" w:hAnsi="Calibri" w:cs="Calibri"/>
          <w:color w:val="000000"/>
          <w:sz w:val="22"/>
          <w:szCs w:val="22"/>
        </w:rPr>
        <w:t xml:space="preserve">The following areas are designated as obstructions: </w:t>
      </w:r>
      <w:r>
        <w:rPr>
          <w:rFonts w:ascii="Calibri" w:hAnsi="Calibri" w:cs="Calibri"/>
          <w:sz w:val="22"/>
          <w:szCs w:val="22"/>
        </w:rPr>
        <w:t>an area of 30 metres around bank and boat fishermen.</w:t>
      </w:r>
      <w:r>
        <w:rPr>
          <w:rStyle w:val="CommentReference"/>
          <w:rFonts w:ascii="Calibri" w:hAnsi="Calibri" w:cs="Calibri"/>
          <w:vanish/>
          <w:sz w:val="22"/>
          <w:szCs w:val="22"/>
        </w:rPr>
        <w:t xml:space="preserve"> </w:t>
      </w:r>
    </w:p>
    <w:p w14:paraId="2F3C4E2E" w14:textId="77777777" w:rsidR="00DB0781" w:rsidRDefault="00DB0781">
      <w:pPr>
        <w:keepNext/>
        <w:ind w:left="709" w:hanging="900"/>
        <w:rPr>
          <w:rFonts w:ascii="Calibri" w:hAnsi="Calibri" w:cs="Calibri"/>
          <w:b/>
          <w:sz w:val="22"/>
          <w:szCs w:val="22"/>
        </w:rPr>
      </w:pPr>
      <w:r>
        <w:rPr>
          <w:rFonts w:ascii="Calibri" w:eastAsia="Calibri" w:hAnsi="Calibri" w:cs="Calibri"/>
          <w:color w:val="000000"/>
          <w:sz w:val="22"/>
          <w:szCs w:val="22"/>
        </w:rPr>
        <w:t xml:space="preserve"> </w:t>
      </w:r>
    </w:p>
    <w:p w14:paraId="378FF8FA" w14:textId="77777777" w:rsidR="00DB0781" w:rsidRDefault="00DB0781">
      <w:pPr>
        <w:keepNext/>
        <w:spacing w:before="120"/>
        <w:ind w:left="709" w:hanging="851"/>
        <w:rPr>
          <w:rFonts w:ascii="Calibri" w:hAnsi="Calibri" w:cs="Calibri"/>
          <w:b/>
          <w:sz w:val="22"/>
          <w:szCs w:val="22"/>
        </w:rPr>
      </w:pPr>
      <w:r>
        <w:rPr>
          <w:rFonts w:ascii="Calibri" w:hAnsi="Calibri" w:cs="Calibri"/>
          <w:b/>
          <w:sz w:val="22"/>
          <w:szCs w:val="22"/>
        </w:rPr>
        <w:t>10</w:t>
      </w:r>
      <w:r>
        <w:rPr>
          <w:rFonts w:ascii="Calibri" w:hAnsi="Calibri" w:cs="Calibri"/>
          <w:b/>
          <w:sz w:val="22"/>
          <w:szCs w:val="22"/>
        </w:rPr>
        <w:tab/>
        <w:t>THE START</w:t>
      </w:r>
    </w:p>
    <w:p w14:paraId="294F667D" w14:textId="77777777" w:rsidR="00DB0781" w:rsidRDefault="00DB0781">
      <w:pPr>
        <w:spacing w:before="60"/>
        <w:ind w:left="709" w:hanging="851"/>
        <w:rPr>
          <w:rFonts w:ascii="Calibri" w:hAnsi="Calibri" w:cs="Calibri"/>
          <w:sz w:val="22"/>
          <w:szCs w:val="22"/>
        </w:rPr>
      </w:pPr>
      <w:r>
        <w:rPr>
          <w:rFonts w:ascii="Calibri" w:hAnsi="Calibri" w:cs="Calibri"/>
          <w:b/>
          <w:sz w:val="22"/>
          <w:szCs w:val="22"/>
        </w:rPr>
        <w:t>10.1</w:t>
      </w:r>
      <w:r>
        <w:rPr>
          <w:rFonts w:ascii="Calibri" w:hAnsi="Calibri" w:cs="Calibri"/>
          <w:b/>
          <w:sz w:val="22"/>
          <w:szCs w:val="22"/>
        </w:rPr>
        <w:tab/>
      </w:r>
      <w:r>
        <w:rPr>
          <w:rFonts w:ascii="Calibri" w:hAnsi="Calibri" w:cs="Calibri"/>
          <w:sz w:val="22"/>
          <w:szCs w:val="22"/>
        </w:rPr>
        <w:t>Races will be started by using rule 26 modified such that the warning signal is 3 minutes before the start and the preparatory signal 2 minutes before the start. (i.e. 3,2,</w:t>
      </w:r>
      <w:proofErr w:type="gramStart"/>
      <w:r>
        <w:rPr>
          <w:rFonts w:ascii="Calibri" w:hAnsi="Calibri" w:cs="Calibri"/>
          <w:sz w:val="22"/>
          <w:szCs w:val="22"/>
        </w:rPr>
        <w:t>1,go</w:t>
      </w:r>
      <w:proofErr w:type="gramEnd"/>
      <w:r>
        <w:rPr>
          <w:rFonts w:ascii="Calibri" w:hAnsi="Calibri" w:cs="Calibri"/>
          <w:sz w:val="22"/>
          <w:szCs w:val="22"/>
        </w:rPr>
        <w:t>).</w:t>
      </w:r>
    </w:p>
    <w:p w14:paraId="661B90D1" w14:textId="77777777" w:rsidR="00DB0781" w:rsidRDefault="00DB0781" w:rsidP="00D90EFF">
      <w:pPr>
        <w:numPr>
          <w:ilvl w:val="1"/>
          <w:numId w:val="5"/>
        </w:numPr>
        <w:tabs>
          <w:tab w:val="clear" w:pos="840"/>
          <w:tab w:val="num" w:pos="709"/>
        </w:tabs>
        <w:ind w:left="709" w:hanging="839"/>
        <w:rPr>
          <w:rFonts w:ascii="Calibri" w:hAnsi="Calibri" w:cs="Calibri"/>
          <w:sz w:val="22"/>
          <w:szCs w:val="22"/>
        </w:rPr>
      </w:pPr>
      <w:r>
        <w:rPr>
          <w:rFonts w:ascii="Calibri" w:hAnsi="Calibri" w:cs="Calibri"/>
          <w:sz w:val="22"/>
          <w:szCs w:val="22"/>
        </w:rPr>
        <w:t>The starting line will be between the mast displaying an orange flag on the committee boat at the starboard end and the port end starting mark.</w:t>
      </w:r>
    </w:p>
    <w:p w14:paraId="4A8F7FBC" w14:textId="77777777" w:rsidR="00DB0781" w:rsidRDefault="00D90EFF" w:rsidP="00D90EFF">
      <w:pPr>
        <w:numPr>
          <w:ilvl w:val="1"/>
          <w:numId w:val="5"/>
        </w:numPr>
        <w:tabs>
          <w:tab w:val="clear" w:pos="840"/>
          <w:tab w:val="num" w:pos="709"/>
        </w:tabs>
        <w:ind w:left="709" w:hanging="839"/>
        <w:rPr>
          <w:rFonts w:ascii="Calibri" w:hAnsi="Calibri" w:cs="Calibri"/>
          <w:sz w:val="22"/>
          <w:szCs w:val="22"/>
        </w:rPr>
      </w:pPr>
      <w:r>
        <w:rPr>
          <w:rFonts w:ascii="Calibri" w:hAnsi="Calibri" w:cs="Calibri"/>
          <w:sz w:val="22"/>
          <w:szCs w:val="22"/>
        </w:rPr>
        <w:t>The Handicap Fleet</w:t>
      </w:r>
      <w:r w:rsidR="00DB0781">
        <w:rPr>
          <w:rFonts w:ascii="Calibri" w:hAnsi="Calibri" w:cs="Calibri"/>
          <w:sz w:val="22"/>
          <w:szCs w:val="22"/>
        </w:rPr>
        <w:t xml:space="preserve"> will start </w:t>
      </w:r>
      <w:r>
        <w:rPr>
          <w:rFonts w:ascii="Calibri" w:hAnsi="Calibri" w:cs="Calibri"/>
          <w:sz w:val="22"/>
          <w:szCs w:val="22"/>
        </w:rPr>
        <w:t xml:space="preserve">first, the Laser Radial Fleet </w:t>
      </w:r>
      <w:r w:rsidR="00DB0781">
        <w:rPr>
          <w:rFonts w:ascii="Calibri" w:hAnsi="Calibri" w:cs="Calibri"/>
          <w:sz w:val="22"/>
          <w:szCs w:val="22"/>
        </w:rPr>
        <w:t xml:space="preserve">will start </w:t>
      </w:r>
      <w:r>
        <w:rPr>
          <w:rFonts w:ascii="Calibri" w:hAnsi="Calibri" w:cs="Calibri"/>
          <w:sz w:val="22"/>
          <w:szCs w:val="22"/>
        </w:rPr>
        <w:t>second and the</w:t>
      </w:r>
      <w:r w:rsidR="00DB0781">
        <w:rPr>
          <w:rFonts w:ascii="Calibri" w:hAnsi="Calibri" w:cs="Calibri"/>
          <w:sz w:val="22"/>
          <w:szCs w:val="22"/>
        </w:rPr>
        <w:t xml:space="preserve"> Topper Class</w:t>
      </w:r>
      <w:r>
        <w:rPr>
          <w:rFonts w:ascii="Calibri" w:hAnsi="Calibri" w:cs="Calibri"/>
          <w:sz w:val="22"/>
          <w:szCs w:val="22"/>
        </w:rPr>
        <w:t xml:space="preserve"> will start third</w:t>
      </w:r>
      <w:r w:rsidR="00DB0781">
        <w:rPr>
          <w:rFonts w:ascii="Calibri" w:hAnsi="Calibri" w:cs="Calibri"/>
          <w:sz w:val="22"/>
          <w:szCs w:val="22"/>
        </w:rPr>
        <w:t>. Where possible, the warning signal for each succeeding class will be made with the starting signal of the preceding class. Failure to achieve this intention will not be grounds for redress.</w:t>
      </w:r>
    </w:p>
    <w:p w14:paraId="0D97E313" w14:textId="0BA22B68" w:rsidR="009F2ED2" w:rsidRPr="007D37A7" w:rsidRDefault="00DB0781" w:rsidP="009F2ED2">
      <w:pPr>
        <w:keepNext/>
        <w:numPr>
          <w:ilvl w:val="1"/>
          <w:numId w:val="5"/>
        </w:numPr>
        <w:tabs>
          <w:tab w:val="clear" w:pos="840"/>
          <w:tab w:val="num" w:pos="709"/>
        </w:tabs>
        <w:spacing w:before="120"/>
        <w:ind w:left="709" w:hanging="851"/>
        <w:rPr>
          <w:rFonts w:ascii="Calibri" w:hAnsi="Calibri" w:cs="Calibri"/>
          <w:sz w:val="22"/>
          <w:szCs w:val="22"/>
        </w:rPr>
      </w:pPr>
      <w:r w:rsidRPr="007D37A7">
        <w:rPr>
          <w:rFonts w:ascii="Calibri" w:hAnsi="Calibri" w:cs="Calibri"/>
          <w:sz w:val="22"/>
          <w:szCs w:val="22"/>
        </w:rPr>
        <w:t xml:space="preserve">Boats whose warning signal has not been made shall avoid the starting area. A boat starting later than 2 minutes after her starting signal may be scored Did Not Start. This changes rules </w:t>
      </w:r>
      <w:proofErr w:type="spellStart"/>
      <w:r w:rsidRPr="007D37A7">
        <w:rPr>
          <w:rFonts w:ascii="Calibri" w:hAnsi="Calibri" w:cs="Calibri"/>
          <w:sz w:val="22"/>
          <w:szCs w:val="22"/>
        </w:rPr>
        <w:t>A4</w:t>
      </w:r>
      <w:proofErr w:type="spellEnd"/>
      <w:r w:rsidRPr="007D37A7">
        <w:rPr>
          <w:rFonts w:ascii="Calibri" w:hAnsi="Calibri" w:cs="Calibri"/>
          <w:sz w:val="22"/>
          <w:szCs w:val="22"/>
        </w:rPr>
        <w:t xml:space="preserve"> and </w:t>
      </w:r>
      <w:proofErr w:type="spellStart"/>
      <w:r w:rsidRPr="007D37A7">
        <w:rPr>
          <w:rFonts w:ascii="Calibri" w:hAnsi="Calibri" w:cs="Calibri"/>
          <w:sz w:val="22"/>
          <w:szCs w:val="22"/>
        </w:rPr>
        <w:t>A5.</w:t>
      </w:r>
      <w:proofErr w:type="spellEnd"/>
    </w:p>
    <w:p w14:paraId="4D890F2C" w14:textId="77777777" w:rsidR="009F2ED2" w:rsidRPr="009F2ED2" w:rsidRDefault="009F2ED2" w:rsidP="009F2ED2">
      <w:pPr>
        <w:keepNext/>
        <w:numPr>
          <w:ilvl w:val="1"/>
          <w:numId w:val="5"/>
        </w:numPr>
        <w:tabs>
          <w:tab w:val="clear" w:pos="840"/>
          <w:tab w:val="num" w:pos="709"/>
        </w:tabs>
        <w:spacing w:before="120"/>
        <w:ind w:left="709" w:hanging="851"/>
        <w:rPr>
          <w:rFonts w:ascii="Calibri" w:hAnsi="Calibri" w:cs="Calibri"/>
          <w:b/>
          <w:sz w:val="22"/>
          <w:szCs w:val="22"/>
        </w:rPr>
      </w:pPr>
      <w:r w:rsidRPr="009F2ED2">
        <w:rPr>
          <w:rFonts w:ascii="Calibri" w:hAnsi="Calibri" w:cs="Calibri"/>
          <w:sz w:val="22"/>
          <w:szCs w:val="22"/>
        </w:rPr>
        <w:t>If a start is subject to a General Recall, the restart for that class will be at the end of the start sequence and form part of the sequence. If more than one start is recalled, the restarts will be in the order that the Recalls</w:t>
      </w:r>
      <w:r>
        <w:rPr>
          <w:rFonts w:ascii="Calibri" w:hAnsi="Calibri" w:cs="Calibri"/>
          <w:sz w:val="22"/>
          <w:szCs w:val="22"/>
        </w:rPr>
        <w:t xml:space="preserve"> </w:t>
      </w:r>
      <w:r w:rsidRPr="009F2ED2">
        <w:rPr>
          <w:rFonts w:ascii="Calibri" w:hAnsi="Calibri" w:cs="Calibri"/>
          <w:sz w:val="22"/>
          <w:szCs w:val="22"/>
        </w:rPr>
        <w:t>occurred. This changes RRS 29.2</w:t>
      </w:r>
    </w:p>
    <w:p w14:paraId="45046153" w14:textId="1E17FA55" w:rsidR="00DB0781" w:rsidRPr="009F2ED2" w:rsidRDefault="00DB0781" w:rsidP="009F2ED2">
      <w:pPr>
        <w:keepNext/>
        <w:spacing w:before="120"/>
        <w:ind w:left="-142"/>
        <w:rPr>
          <w:rFonts w:ascii="Calibri" w:hAnsi="Calibri" w:cs="Calibri"/>
          <w:b/>
          <w:sz w:val="22"/>
          <w:szCs w:val="22"/>
        </w:rPr>
      </w:pPr>
      <w:r w:rsidRPr="009F2ED2">
        <w:rPr>
          <w:rFonts w:ascii="Calibri" w:hAnsi="Calibri" w:cs="Calibri"/>
          <w:b/>
          <w:sz w:val="22"/>
          <w:szCs w:val="22"/>
        </w:rPr>
        <w:t>11</w:t>
      </w:r>
      <w:r w:rsidRPr="009F2ED2">
        <w:rPr>
          <w:rFonts w:ascii="Calibri" w:hAnsi="Calibri" w:cs="Calibri"/>
          <w:b/>
          <w:sz w:val="22"/>
          <w:szCs w:val="22"/>
        </w:rPr>
        <w:tab/>
        <w:t>THE FINISH</w:t>
      </w:r>
    </w:p>
    <w:p w14:paraId="54168C03" w14:textId="77777777" w:rsidR="00DB0781" w:rsidRDefault="00DB0781">
      <w:pPr>
        <w:ind w:left="720" w:hanging="862"/>
        <w:rPr>
          <w:rFonts w:ascii="Calibri" w:hAnsi="Calibri" w:cs="Calibri"/>
          <w:b/>
          <w:bCs/>
          <w:sz w:val="22"/>
          <w:szCs w:val="22"/>
        </w:rPr>
      </w:pPr>
      <w:r>
        <w:rPr>
          <w:rFonts w:ascii="Calibri" w:hAnsi="Calibri" w:cs="Calibri"/>
          <w:b/>
          <w:sz w:val="22"/>
          <w:szCs w:val="22"/>
        </w:rPr>
        <w:t>11.1</w:t>
      </w:r>
      <w:r>
        <w:rPr>
          <w:rFonts w:ascii="Calibri" w:hAnsi="Calibri" w:cs="Calibri"/>
          <w:b/>
          <w:sz w:val="22"/>
          <w:szCs w:val="22"/>
        </w:rPr>
        <w:tab/>
      </w:r>
      <w:r>
        <w:rPr>
          <w:rFonts w:ascii="Calibri" w:hAnsi="Calibri" w:cs="Calibri"/>
          <w:sz w:val="22"/>
          <w:szCs w:val="22"/>
        </w:rPr>
        <w:t xml:space="preserve">The finishing line will be between the mast displaying an orange flag on the committee boat at the port end and the starboard end lapping/finishing mark. </w:t>
      </w:r>
    </w:p>
    <w:p w14:paraId="72750E11" w14:textId="77777777" w:rsidR="009F2ED2" w:rsidRDefault="009F2ED2" w:rsidP="009F2ED2">
      <w:pPr>
        <w:ind w:left="720" w:hanging="862"/>
        <w:rPr>
          <w:rFonts w:ascii="Calibri" w:hAnsi="Calibri" w:cs="Calibri"/>
          <w:b/>
          <w:bCs/>
          <w:sz w:val="22"/>
          <w:szCs w:val="22"/>
        </w:rPr>
      </w:pPr>
    </w:p>
    <w:p w14:paraId="76FB7542" w14:textId="77777777" w:rsidR="009F2ED2" w:rsidRDefault="009F2ED2" w:rsidP="009F2ED2">
      <w:pPr>
        <w:ind w:left="720" w:hanging="862"/>
        <w:rPr>
          <w:rFonts w:ascii="Calibri" w:hAnsi="Calibri" w:cs="Calibri"/>
          <w:b/>
          <w:bCs/>
          <w:sz w:val="22"/>
          <w:szCs w:val="22"/>
        </w:rPr>
      </w:pPr>
    </w:p>
    <w:p w14:paraId="349F00F0" w14:textId="77777777" w:rsidR="009F2ED2" w:rsidRDefault="009F2ED2" w:rsidP="009F2ED2">
      <w:pPr>
        <w:ind w:left="720" w:hanging="862"/>
        <w:rPr>
          <w:rFonts w:ascii="Calibri" w:hAnsi="Calibri" w:cs="Calibri"/>
          <w:b/>
          <w:bCs/>
          <w:sz w:val="22"/>
          <w:szCs w:val="22"/>
        </w:rPr>
      </w:pPr>
    </w:p>
    <w:p w14:paraId="6A5AC670" w14:textId="27CE6901" w:rsidR="009F2ED2" w:rsidRPr="009F2ED2" w:rsidRDefault="00DB0781" w:rsidP="009F2ED2">
      <w:pPr>
        <w:ind w:left="720" w:hanging="862"/>
        <w:rPr>
          <w:rFonts w:ascii="Calibri" w:hAnsi="Calibri" w:cs="Calibri"/>
          <w:sz w:val="22"/>
          <w:szCs w:val="22"/>
        </w:rPr>
      </w:pPr>
      <w:r>
        <w:rPr>
          <w:rFonts w:ascii="Calibri" w:hAnsi="Calibri" w:cs="Calibri"/>
          <w:b/>
          <w:bCs/>
          <w:sz w:val="22"/>
          <w:szCs w:val="22"/>
        </w:rPr>
        <w:t>11.2</w:t>
      </w:r>
      <w:r>
        <w:rPr>
          <w:rFonts w:ascii="Calibri" w:hAnsi="Calibri" w:cs="Calibri"/>
          <w:b/>
          <w:bCs/>
          <w:sz w:val="22"/>
          <w:szCs w:val="22"/>
        </w:rPr>
        <w:tab/>
      </w:r>
      <w:r>
        <w:rPr>
          <w:rFonts w:ascii="Calibri" w:hAnsi="Calibri" w:cs="Calibri"/>
          <w:sz w:val="22"/>
          <w:szCs w:val="22"/>
        </w:rPr>
        <w:t>Each race will be of a duration at the discretion of the Race Officer. Code Flag 'S' will be displayed, accompanied by two sound signals. A</w:t>
      </w:r>
      <w:r>
        <w:rPr>
          <w:rFonts w:ascii="Calibri" w:hAnsi="Calibri" w:cs="Calibri"/>
          <w:iCs/>
          <w:sz w:val="22"/>
          <w:szCs w:val="22"/>
        </w:rPr>
        <w:t>ll boats irrespective of fleet</w:t>
      </w:r>
      <w:r>
        <w:rPr>
          <w:rFonts w:ascii="Calibri" w:hAnsi="Calibri" w:cs="Calibri"/>
          <w:sz w:val="22"/>
          <w:szCs w:val="22"/>
        </w:rPr>
        <w:t xml:space="preserve"> will finish when they next cross the lapping/finishing line on completion of their current round. The first boat to be finished will not necessarily be the leading boat.</w:t>
      </w:r>
    </w:p>
    <w:p w14:paraId="74CCD94B" w14:textId="77777777" w:rsidR="00DB0781" w:rsidRDefault="00DB0781">
      <w:pPr>
        <w:keepNext/>
        <w:spacing w:before="120"/>
        <w:ind w:left="720" w:hanging="720"/>
        <w:rPr>
          <w:rFonts w:ascii="Calibri" w:hAnsi="Calibri" w:cs="Calibri"/>
          <w:b/>
          <w:sz w:val="22"/>
          <w:szCs w:val="22"/>
        </w:rPr>
      </w:pPr>
      <w:r>
        <w:rPr>
          <w:rFonts w:ascii="Calibri" w:hAnsi="Calibri" w:cs="Calibri"/>
          <w:b/>
          <w:sz w:val="22"/>
          <w:szCs w:val="22"/>
        </w:rPr>
        <w:t>12</w:t>
      </w:r>
      <w:r>
        <w:rPr>
          <w:rFonts w:ascii="Calibri" w:hAnsi="Calibri" w:cs="Calibri"/>
          <w:b/>
          <w:sz w:val="22"/>
          <w:szCs w:val="22"/>
        </w:rPr>
        <w:tab/>
        <w:t>PENALTY SYSTEM</w:t>
      </w:r>
    </w:p>
    <w:p w14:paraId="71B90C00" w14:textId="77777777" w:rsidR="00DB0781" w:rsidRDefault="00DB0781">
      <w:pPr>
        <w:ind w:left="709" w:hanging="709"/>
        <w:rPr>
          <w:rFonts w:ascii="Calibri" w:hAnsi="Calibri" w:cs="Calibri"/>
          <w:kern w:val="1"/>
          <w:sz w:val="22"/>
          <w:szCs w:val="22"/>
        </w:rPr>
      </w:pPr>
      <w:r>
        <w:rPr>
          <w:rFonts w:ascii="Calibri" w:hAnsi="Calibri" w:cs="Calibri"/>
          <w:b/>
          <w:sz w:val="22"/>
          <w:szCs w:val="22"/>
        </w:rPr>
        <w:t>12.1</w:t>
      </w:r>
      <w:r>
        <w:rPr>
          <w:rFonts w:ascii="Calibri" w:hAnsi="Calibri" w:cs="Calibri"/>
          <w:sz w:val="22"/>
          <w:szCs w:val="22"/>
        </w:rPr>
        <w:tab/>
        <w:t>A boat that has taken a penalty or retired under rule 31 or 44.1</w:t>
      </w:r>
      <w:r w:rsidR="00D90EFF">
        <w:rPr>
          <w:rFonts w:ascii="Calibri" w:hAnsi="Calibri" w:cs="Calibri"/>
          <w:sz w:val="22"/>
          <w:szCs w:val="22"/>
        </w:rPr>
        <w:t>,</w:t>
      </w:r>
      <w:r>
        <w:rPr>
          <w:rFonts w:ascii="Calibri" w:hAnsi="Calibri" w:cs="Calibri"/>
          <w:color w:val="FFFF66"/>
          <w:sz w:val="22"/>
          <w:szCs w:val="22"/>
        </w:rPr>
        <w:t xml:space="preserve"> </w:t>
      </w:r>
      <w:r>
        <w:rPr>
          <w:rFonts w:ascii="Calibri" w:hAnsi="Calibri" w:cs="Calibri"/>
          <w:sz w:val="22"/>
          <w:szCs w:val="22"/>
        </w:rPr>
        <w:t xml:space="preserve">Did Not Start, Did Not Compete, Did Not Finish or Retired After Finishing shall complete an acknowledgement form at the race office within the protest time limit. </w:t>
      </w:r>
      <w:r>
        <w:rPr>
          <w:rFonts w:ascii="Calibri" w:hAnsi="Calibri" w:cs="Calibri"/>
          <w:sz w:val="22"/>
          <w:szCs w:val="22"/>
        </w:rPr>
        <w:tab/>
      </w:r>
    </w:p>
    <w:p w14:paraId="630E62A5" w14:textId="77777777" w:rsidR="00DB0781" w:rsidRDefault="00DB0781">
      <w:pPr>
        <w:pStyle w:val="Heading1"/>
        <w:spacing w:before="0" w:after="0"/>
        <w:ind w:left="720" w:hanging="720"/>
        <w:rPr>
          <w:rFonts w:ascii="Calibri" w:hAnsi="Calibri" w:cs="Calibri"/>
          <w:bCs w:val="0"/>
          <w:sz w:val="22"/>
          <w:szCs w:val="22"/>
        </w:rPr>
      </w:pPr>
      <w:r>
        <w:rPr>
          <w:rFonts w:ascii="Calibri" w:hAnsi="Calibri" w:cs="Calibri"/>
          <w:bCs w:val="0"/>
          <w:sz w:val="22"/>
          <w:szCs w:val="22"/>
        </w:rPr>
        <w:t>12.2</w:t>
      </w:r>
      <w:r>
        <w:rPr>
          <w:rFonts w:ascii="Calibri" w:hAnsi="Calibri" w:cs="Calibri"/>
          <w:b w:val="0"/>
          <w:sz w:val="22"/>
          <w:szCs w:val="22"/>
        </w:rPr>
        <w:tab/>
      </w:r>
      <w:r>
        <w:rPr>
          <w:rFonts w:ascii="Calibri" w:hAnsi="Calibri" w:cs="Calibri"/>
          <w:b w:val="0"/>
          <w:bCs w:val="0"/>
          <w:sz w:val="22"/>
          <w:szCs w:val="22"/>
        </w:rPr>
        <w:t>As provided in rule 67, the protest committee may, without a hearing, penalize a boat that has broken rule 42. A disqualification under this rule may be excluded from the boat’s series score. This changes rule 67.</w:t>
      </w:r>
    </w:p>
    <w:p w14:paraId="39EB3D84" w14:textId="77777777" w:rsidR="00DB0781" w:rsidRDefault="00DB0781">
      <w:pPr>
        <w:pStyle w:val="Heading1"/>
        <w:spacing w:before="0" w:after="0"/>
        <w:ind w:left="720" w:hanging="720"/>
        <w:rPr>
          <w:rFonts w:ascii="Calibri" w:hAnsi="Calibri" w:cs="Calibri"/>
          <w:b w:val="0"/>
          <w:bCs w:val="0"/>
          <w:sz w:val="22"/>
          <w:szCs w:val="22"/>
        </w:rPr>
      </w:pPr>
      <w:r>
        <w:rPr>
          <w:rFonts w:ascii="Calibri" w:hAnsi="Calibri" w:cs="Calibri"/>
          <w:bCs w:val="0"/>
          <w:sz w:val="22"/>
          <w:szCs w:val="22"/>
        </w:rPr>
        <w:t>12.3</w:t>
      </w:r>
      <w:r>
        <w:rPr>
          <w:rFonts w:ascii="Calibri" w:hAnsi="Calibri" w:cs="Calibri"/>
          <w:b w:val="0"/>
          <w:sz w:val="22"/>
          <w:szCs w:val="22"/>
        </w:rPr>
        <w:tab/>
      </w:r>
      <w:r>
        <w:rPr>
          <w:rFonts w:ascii="Calibri" w:hAnsi="Calibri" w:cs="Calibri"/>
          <w:b w:val="0"/>
          <w:bCs w:val="0"/>
          <w:sz w:val="22"/>
          <w:szCs w:val="22"/>
        </w:rPr>
        <w:t>Appendix P will apply but P2.1 will apply to all penalties.</w:t>
      </w:r>
    </w:p>
    <w:p w14:paraId="10A3C82C" w14:textId="77777777" w:rsidR="00DB0781" w:rsidRDefault="00DB0781">
      <w:pPr>
        <w:pStyle w:val="Heading1"/>
        <w:spacing w:before="0" w:after="0"/>
        <w:ind w:left="720" w:hanging="720"/>
        <w:rPr>
          <w:rFonts w:ascii="Calibri" w:hAnsi="Calibri" w:cs="Calibri"/>
          <w:b w:val="0"/>
          <w:bCs w:val="0"/>
          <w:sz w:val="22"/>
          <w:szCs w:val="22"/>
        </w:rPr>
      </w:pPr>
    </w:p>
    <w:p w14:paraId="764303F1" w14:textId="2E609F91" w:rsidR="00DB0781" w:rsidRDefault="00DB0781">
      <w:pPr>
        <w:pStyle w:val="Heading1"/>
        <w:spacing w:before="0" w:after="0"/>
        <w:rPr>
          <w:rFonts w:ascii="Calibri" w:hAnsi="Calibri" w:cs="Calibri"/>
          <w:sz w:val="22"/>
          <w:szCs w:val="22"/>
        </w:rPr>
      </w:pPr>
      <w:r>
        <w:rPr>
          <w:rFonts w:ascii="Calibri" w:hAnsi="Calibri" w:cs="Calibri"/>
          <w:bCs w:val="0"/>
          <w:sz w:val="22"/>
          <w:szCs w:val="22"/>
        </w:rPr>
        <w:t>13</w:t>
      </w:r>
      <w:r>
        <w:rPr>
          <w:rFonts w:ascii="Calibri" w:hAnsi="Calibri" w:cs="Calibri"/>
          <w:sz w:val="22"/>
          <w:szCs w:val="22"/>
        </w:rPr>
        <w:tab/>
      </w:r>
      <w:r w:rsidR="009F2ED2">
        <w:rPr>
          <w:rFonts w:ascii="Calibri" w:hAnsi="Calibri" w:cs="Calibri"/>
          <w:sz w:val="22"/>
          <w:szCs w:val="22"/>
        </w:rPr>
        <w:t xml:space="preserve">      </w:t>
      </w:r>
      <w:r>
        <w:rPr>
          <w:rFonts w:ascii="Calibri" w:hAnsi="Calibri" w:cs="Calibri"/>
          <w:bCs w:val="0"/>
          <w:sz w:val="22"/>
          <w:szCs w:val="22"/>
        </w:rPr>
        <w:t>TIME LIMITS</w:t>
      </w:r>
      <w:r>
        <w:rPr>
          <w:rFonts w:ascii="Calibri" w:hAnsi="Calibri" w:cs="Calibri"/>
          <w:sz w:val="22"/>
          <w:szCs w:val="22"/>
        </w:rPr>
        <w:t xml:space="preserve"> </w:t>
      </w:r>
    </w:p>
    <w:p w14:paraId="03FB2B17" w14:textId="77777777" w:rsidR="00DB0781" w:rsidRDefault="00DB0781">
      <w:pPr>
        <w:pStyle w:val="Normaali1"/>
        <w:ind w:left="720"/>
        <w:rPr>
          <w:rFonts w:ascii="Calibri" w:hAnsi="Calibri" w:cs="Calibri"/>
          <w:b/>
          <w:sz w:val="22"/>
          <w:szCs w:val="22"/>
        </w:rPr>
      </w:pPr>
      <w:r>
        <w:rPr>
          <w:rFonts w:ascii="Calibri" w:hAnsi="Calibri" w:cs="Calibri"/>
          <w:sz w:val="22"/>
          <w:szCs w:val="22"/>
        </w:rPr>
        <w:t>At the discretion of the Race Officer boats failing to finish within a reasonable time (but not less than 20 minutes) after the first boat sails the course and finishes may be credited with a result based on their previous rounds. This changes rules 35, A4 and A5.</w:t>
      </w:r>
    </w:p>
    <w:p w14:paraId="55B0D29E" w14:textId="77777777" w:rsidR="00DB0781" w:rsidRDefault="00DB0781">
      <w:pPr>
        <w:keepNext/>
        <w:spacing w:before="120"/>
        <w:rPr>
          <w:rFonts w:ascii="Calibri" w:hAnsi="Calibri" w:cs="Calibri"/>
          <w:b/>
          <w:sz w:val="22"/>
          <w:szCs w:val="22"/>
        </w:rPr>
      </w:pPr>
      <w:r>
        <w:rPr>
          <w:rFonts w:ascii="Calibri" w:hAnsi="Calibri" w:cs="Calibri"/>
          <w:b/>
          <w:sz w:val="22"/>
          <w:szCs w:val="22"/>
        </w:rPr>
        <w:t>14</w:t>
      </w:r>
      <w:r>
        <w:rPr>
          <w:rFonts w:ascii="Calibri" w:hAnsi="Calibri" w:cs="Calibri"/>
          <w:b/>
          <w:sz w:val="22"/>
          <w:szCs w:val="22"/>
        </w:rPr>
        <w:tab/>
        <w:t>PROTESTS AND REQUESTS FOR REDRESS</w:t>
      </w:r>
    </w:p>
    <w:p w14:paraId="7B8CD940" w14:textId="77777777" w:rsidR="00DB0781" w:rsidRDefault="00DB0781">
      <w:pPr>
        <w:tabs>
          <w:tab w:val="left" w:pos="690"/>
        </w:tabs>
        <w:spacing w:before="60"/>
        <w:ind w:left="709" w:hanging="709"/>
        <w:rPr>
          <w:rFonts w:ascii="Calibri" w:hAnsi="Calibri" w:cs="Calibri"/>
          <w:b/>
          <w:sz w:val="22"/>
          <w:szCs w:val="22"/>
        </w:rPr>
      </w:pPr>
      <w:r>
        <w:rPr>
          <w:rFonts w:ascii="Calibri" w:hAnsi="Calibri" w:cs="Calibri"/>
          <w:b/>
          <w:sz w:val="22"/>
          <w:szCs w:val="22"/>
        </w:rPr>
        <w:t>14.1</w:t>
      </w:r>
      <w:r>
        <w:rPr>
          <w:rFonts w:ascii="Calibri" w:hAnsi="Calibri" w:cs="Calibri"/>
          <w:sz w:val="22"/>
          <w:szCs w:val="22"/>
        </w:rPr>
        <w:tab/>
        <w:t>Advisory and Arbitration hearings will be available as set out on the RYA Website and the Noticeboard.</w:t>
      </w:r>
    </w:p>
    <w:p w14:paraId="657774FE" w14:textId="77777777" w:rsidR="00DB0781" w:rsidRDefault="00DB0781">
      <w:pPr>
        <w:keepNext/>
        <w:tabs>
          <w:tab w:val="left" w:pos="720"/>
        </w:tabs>
        <w:ind w:left="720" w:hanging="720"/>
        <w:rPr>
          <w:rFonts w:ascii="Calibri" w:hAnsi="Calibri" w:cs="Calibri"/>
          <w:b/>
          <w:sz w:val="22"/>
          <w:szCs w:val="22"/>
        </w:rPr>
      </w:pPr>
      <w:r>
        <w:rPr>
          <w:rFonts w:ascii="Calibri" w:hAnsi="Calibri" w:cs="Calibri"/>
          <w:b/>
          <w:sz w:val="22"/>
          <w:szCs w:val="22"/>
        </w:rPr>
        <w:t>14.2</w:t>
      </w:r>
      <w:r>
        <w:rPr>
          <w:rFonts w:ascii="Calibri" w:hAnsi="Calibri" w:cs="Calibri"/>
          <w:sz w:val="22"/>
          <w:szCs w:val="22"/>
        </w:rPr>
        <w:tab/>
      </w:r>
      <w:r w:rsidR="00946EC1" w:rsidRPr="00946EC1">
        <w:rPr>
          <w:rFonts w:ascii="Calibri" w:hAnsi="Calibri" w:cs="Calibri"/>
          <w:sz w:val="22"/>
          <w:szCs w:val="22"/>
        </w:rPr>
        <w:t>Competitors must inform the Committee Boat of their intention to protest before the warning signal for the next race or immediately after finishing the final race and receive an acknowledgement, for the protest to be valid</w:t>
      </w:r>
      <w:r w:rsidR="00946EC1">
        <w:rPr>
          <w:rFonts w:ascii="Calibri" w:hAnsi="Calibri" w:cs="Calibri"/>
          <w:sz w:val="22"/>
          <w:szCs w:val="22"/>
        </w:rPr>
        <w:t>.</w:t>
      </w:r>
      <w:r>
        <w:rPr>
          <w:rFonts w:ascii="Calibri" w:hAnsi="Calibri" w:cs="Calibri"/>
          <w:sz w:val="22"/>
          <w:szCs w:val="22"/>
        </w:rPr>
        <w:t xml:space="preserve"> This changes rule 61.</w:t>
      </w:r>
    </w:p>
    <w:p w14:paraId="32D02125" w14:textId="77777777" w:rsidR="00DB0781" w:rsidRDefault="00DB0781">
      <w:pPr>
        <w:ind w:left="709" w:hanging="709"/>
        <w:rPr>
          <w:rFonts w:ascii="Calibri" w:hAnsi="Calibri" w:cs="Calibri"/>
          <w:b/>
          <w:bCs/>
          <w:sz w:val="22"/>
          <w:szCs w:val="22"/>
        </w:rPr>
      </w:pPr>
      <w:r>
        <w:rPr>
          <w:rFonts w:ascii="Calibri" w:hAnsi="Calibri" w:cs="Calibri"/>
          <w:b/>
          <w:sz w:val="22"/>
          <w:szCs w:val="22"/>
        </w:rPr>
        <w:t>14.3</w:t>
      </w:r>
      <w:r>
        <w:rPr>
          <w:rFonts w:ascii="Calibri" w:hAnsi="Calibri" w:cs="Calibri"/>
          <w:sz w:val="22"/>
          <w:szCs w:val="22"/>
        </w:rPr>
        <w:tab/>
        <w:t>Protests forms are available at the Race Office. Protests shall be delivered there within the protest time limit.</w:t>
      </w:r>
    </w:p>
    <w:p w14:paraId="75945F5B" w14:textId="77777777" w:rsidR="00DB0781" w:rsidRDefault="00DB0781">
      <w:pPr>
        <w:ind w:left="720" w:hanging="720"/>
        <w:rPr>
          <w:rFonts w:ascii="Calibri" w:hAnsi="Calibri" w:cs="Calibri"/>
          <w:b/>
          <w:bCs/>
          <w:sz w:val="22"/>
          <w:szCs w:val="22"/>
        </w:rPr>
      </w:pPr>
      <w:r>
        <w:rPr>
          <w:rFonts w:ascii="Calibri" w:hAnsi="Calibri" w:cs="Calibri"/>
          <w:b/>
          <w:bCs/>
          <w:sz w:val="22"/>
          <w:szCs w:val="22"/>
        </w:rPr>
        <w:t>14.4</w:t>
      </w:r>
      <w:r>
        <w:rPr>
          <w:rFonts w:ascii="Calibri" w:hAnsi="Calibri" w:cs="Calibri"/>
          <w:b/>
          <w:bCs/>
          <w:sz w:val="22"/>
          <w:szCs w:val="22"/>
        </w:rPr>
        <w:tab/>
      </w:r>
      <w:r>
        <w:rPr>
          <w:rFonts w:ascii="Calibri" w:hAnsi="Calibri" w:cs="Calibri"/>
          <w:sz w:val="22"/>
          <w:szCs w:val="22"/>
        </w:rPr>
        <w:t xml:space="preserve">The protest time limit is 45 minutes from the last boat (of all classes) finishing the last race of the day. </w:t>
      </w:r>
      <w:r>
        <w:rPr>
          <w:rFonts w:ascii="Calibri" w:hAnsi="Calibri" w:cs="Calibri"/>
          <w:color w:val="000000"/>
          <w:sz w:val="22"/>
          <w:szCs w:val="22"/>
        </w:rPr>
        <w:t>This time limit will be extended by 15 minutes for all protests by the race committee relating to incidents observed in the racing area. This changes RRS 61.3.</w:t>
      </w:r>
    </w:p>
    <w:p w14:paraId="581B1ADF" w14:textId="1EBC2A79" w:rsidR="00DB0781" w:rsidRDefault="00DB0781">
      <w:pPr>
        <w:pStyle w:val="BodyText"/>
        <w:overflowPunct/>
        <w:ind w:left="720" w:hanging="720"/>
        <w:textAlignment w:val="auto"/>
        <w:rPr>
          <w:rFonts w:ascii="Calibri" w:hAnsi="Calibri" w:cs="Calibri"/>
          <w:b/>
          <w:bCs/>
          <w:sz w:val="22"/>
          <w:szCs w:val="22"/>
        </w:rPr>
      </w:pPr>
      <w:r>
        <w:rPr>
          <w:rFonts w:ascii="Calibri" w:hAnsi="Calibri" w:cs="Calibri"/>
          <w:b/>
          <w:bCs/>
          <w:sz w:val="22"/>
          <w:szCs w:val="22"/>
        </w:rPr>
        <w:t>14.</w:t>
      </w:r>
      <w:r w:rsidR="00156484">
        <w:rPr>
          <w:rFonts w:ascii="Calibri" w:hAnsi="Calibri" w:cs="Calibri"/>
          <w:b/>
          <w:bCs/>
          <w:sz w:val="22"/>
          <w:szCs w:val="22"/>
        </w:rPr>
        <w:t>5</w:t>
      </w:r>
      <w:r>
        <w:rPr>
          <w:rFonts w:ascii="Calibri" w:hAnsi="Calibri" w:cs="Calibri"/>
          <w:b/>
          <w:bCs/>
          <w:sz w:val="22"/>
          <w:szCs w:val="22"/>
        </w:rPr>
        <w:tab/>
      </w:r>
      <w:r>
        <w:rPr>
          <w:rFonts w:ascii="Calibri" w:hAnsi="Calibri" w:cs="Calibri"/>
          <w:sz w:val="22"/>
          <w:szCs w:val="22"/>
        </w:rPr>
        <w:t xml:space="preserve">Notices will be posted within 30 minutes of the protest time limit to inform competitors of hearings in which they are parties or named as witnesses. Hearings will be held in the protest room, located upstairs in DWSC, beginning at the time posted. </w:t>
      </w:r>
    </w:p>
    <w:p w14:paraId="22E2BDBF" w14:textId="5421336C" w:rsidR="00DB0781" w:rsidRDefault="00DB0781">
      <w:pPr>
        <w:pStyle w:val="BodyText"/>
        <w:overflowPunct/>
        <w:ind w:left="709" w:hanging="709"/>
        <w:textAlignment w:val="auto"/>
        <w:rPr>
          <w:rFonts w:ascii="Calibri" w:hAnsi="Calibri" w:cs="Calibri"/>
          <w:b/>
          <w:sz w:val="22"/>
          <w:szCs w:val="22"/>
        </w:rPr>
      </w:pPr>
      <w:r>
        <w:rPr>
          <w:rFonts w:ascii="Calibri" w:hAnsi="Calibri" w:cs="Calibri"/>
          <w:b/>
          <w:bCs/>
          <w:sz w:val="22"/>
          <w:szCs w:val="22"/>
        </w:rPr>
        <w:t>14.</w:t>
      </w:r>
      <w:r w:rsidR="00156484">
        <w:rPr>
          <w:rFonts w:ascii="Calibri" w:hAnsi="Calibri" w:cs="Calibri"/>
          <w:b/>
          <w:bCs/>
          <w:sz w:val="22"/>
          <w:szCs w:val="22"/>
        </w:rPr>
        <w:t>6</w:t>
      </w:r>
      <w:r>
        <w:rPr>
          <w:rFonts w:ascii="Calibri" w:hAnsi="Calibri" w:cs="Calibri"/>
          <w:b/>
          <w:bCs/>
          <w:sz w:val="22"/>
          <w:szCs w:val="22"/>
        </w:rPr>
        <w:tab/>
      </w:r>
      <w:r>
        <w:rPr>
          <w:rFonts w:ascii="Calibri" w:hAnsi="Calibri" w:cs="Calibri"/>
          <w:sz w:val="22"/>
          <w:szCs w:val="22"/>
        </w:rPr>
        <w:t>Notices of protests by the race committee or protest committee will be posted to inform boats within 15 minutes of the expiry of the protest time limit. This changes RRS 61.1(b).</w:t>
      </w:r>
    </w:p>
    <w:p w14:paraId="6F960EF7" w14:textId="64C356E1" w:rsidR="00DB0781" w:rsidRDefault="00DB0781">
      <w:pPr>
        <w:spacing w:before="60"/>
        <w:ind w:left="720" w:hanging="720"/>
        <w:rPr>
          <w:rFonts w:ascii="Calibri" w:hAnsi="Calibri" w:cs="Calibri"/>
          <w:b/>
          <w:sz w:val="22"/>
          <w:szCs w:val="22"/>
        </w:rPr>
      </w:pPr>
      <w:r>
        <w:rPr>
          <w:rFonts w:ascii="Calibri" w:hAnsi="Calibri" w:cs="Calibri"/>
          <w:b/>
          <w:sz w:val="22"/>
          <w:szCs w:val="22"/>
        </w:rPr>
        <w:t>14.</w:t>
      </w:r>
      <w:r w:rsidR="00156484">
        <w:rPr>
          <w:rFonts w:ascii="Calibri" w:hAnsi="Calibri" w:cs="Calibri"/>
          <w:b/>
          <w:sz w:val="22"/>
          <w:szCs w:val="22"/>
        </w:rPr>
        <w:t>7</w:t>
      </w:r>
      <w:r>
        <w:rPr>
          <w:rFonts w:ascii="Calibri" w:hAnsi="Calibri" w:cs="Calibri"/>
          <w:b/>
          <w:sz w:val="22"/>
          <w:szCs w:val="22"/>
        </w:rPr>
        <w:tab/>
      </w:r>
      <w:r>
        <w:rPr>
          <w:rFonts w:ascii="Calibri" w:hAnsi="Calibri" w:cs="Calibri"/>
          <w:color w:val="000000"/>
          <w:sz w:val="22"/>
          <w:szCs w:val="22"/>
        </w:rPr>
        <w:t>Breaches</w:t>
      </w:r>
      <w:r w:rsidR="00D90EFF">
        <w:rPr>
          <w:rFonts w:ascii="Calibri" w:hAnsi="Calibri" w:cs="Calibri"/>
          <w:color w:val="000000"/>
          <w:sz w:val="22"/>
          <w:szCs w:val="22"/>
        </w:rPr>
        <w:t xml:space="preserve"> of instructions 12.1, 16 and 20</w:t>
      </w:r>
      <w:r>
        <w:rPr>
          <w:rFonts w:ascii="Calibri" w:hAnsi="Calibri" w:cs="Calibri"/>
          <w:color w:val="000000"/>
          <w:sz w:val="22"/>
          <w:szCs w:val="22"/>
        </w:rPr>
        <w:t xml:space="preserve"> will not be grounds for a protest by a boat. This changes rule 60.1(a). Penalties for these breaches may be less than disqualification if the protest committee so decides.</w:t>
      </w:r>
    </w:p>
    <w:p w14:paraId="6AC91DFA" w14:textId="64645BEF" w:rsidR="00DB0781" w:rsidRDefault="00DB0781">
      <w:pPr>
        <w:spacing w:before="60"/>
        <w:ind w:left="720" w:hanging="720"/>
        <w:rPr>
          <w:rFonts w:ascii="Calibri" w:hAnsi="Calibri" w:cs="Calibri"/>
          <w:sz w:val="22"/>
          <w:szCs w:val="22"/>
        </w:rPr>
      </w:pPr>
      <w:r>
        <w:rPr>
          <w:rFonts w:ascii="Calibri" w:hAnsi="Calibri" w:cs="Calibri"/>
          <w:b/>
          <w:sz w:val="22"/>
          <w:szCs w:val="22"/>
        </w:rPr>
        <w:t>14.</w:t>
      </w:r>
      <w:r w:rsidR="00156484">
        <w:rPr>
          <w:rFonts w:ascii="Calibri" w:hAnsi="Calibri" w:cs="Calibri"/>
          <w:b/>
          <w:sz w:val="22"/>
          <w:szCs w:val="22"/>
        </w:rPr>
        <w:t>8</w:t>
      </w:r>
      <w:r>
        <w:rPr>
          <w:rFonts w:ascii="Calibri" w:hAnsi="Calibri" w:cs="Calibri"/>
          <w:b/>
          <w:sz w:val="22"/>
          <w:szCs w:val="22"/>
        </w:rPr>
        <w:tab/>
      </w:r>
      <w:r>
        <w:rPr>
          <w:rFonts w:ascii="Calibri" w:hAnsi="Calibri" w:cs="Calibri"/>
          <w:sz w:val="22"/>
          <w:szCs w:val="22"/>
        </w:rPr>
        <w:t>On the last day of the Championships a request for reopening a hearing shall be delivered</w:t>
      </w:r>
    </w:p>
    <w:p w14:paraId="408FF096" w14:textId="77777777" w:rsidR="00DB0781" w:rsidRDefault="00DB0781">
      <w:pPr>
        <w:ind w:left="1134" w:hanging="425"/>
        <w:rPr>
          <w:rFonts w:ascii="Calibri" w:hAnsi="Calibri" w:cs="Calibri"/>
          <w:sz w:val="22"/>
          <w:szCs w:val="22"/>
        </w:rPr>
      </w:pPr>
      <w:r>
        <w:rPr>
          <w:rFonts w:ascii="Calibri" w:hAnsi="Calibri" w:cs="Calibri"/>
          <w:sz w:val="22"/>
          <w:szCs w:val="22"/>
        </w:rPr>
        <w:t>(a)  within the protest time limit if the requesting party was informed of the decision on the previous day;</w:t>
      </w:r>
    </w:p>
    <w:p w14:paraId="6D0D9291" w14:textId="77777777" w:rsidR="00DB0781" w:rsidRDefault="00DB0781">
      <w:pPr>
        <w:ind w:left="1134" w:hanging="425"/>
        <w:rPr>
          <w:rFonts w:ascii="Calibri" w:hAnsi="Calibri" w:cs="Calibri"/>
          <w:szCs w:val="22"/>
        </w:rPr>
      </w:pPr>
      <w:r>
        <w:rPr>
          <w:rFonts w:ascii="Calibri" w:hAnsi="Calibri" w:cs="Calibri"/>
          <w:sz w:val="22"/>
          <w:szCs w:val="22"/>
        </w:rPr>
        <w:t xml:space="preserve">(b)  no later than 15 minutes after the requesting party was informed of the decision on that day. </w:t>
      </w:r>
    </w:p>
    <w:p w14:paraId="3CBCA9FB" w14:textId="77777777" w:rsidR="00DB0781" w:rsidRDefault="00DB0781">
      <w:pPr>
        <w:pStyle w:val="BodyText3"/>
        <w:ind w:left="720"/>
        <w:jc w:val="left"/>
        <w:rPr>
          <w:rFonts w:ascii="Calibri" w:hAnsi="Calibri" w:cs="Calibri"/>
          <w:b/>
          <w:szCs w:val="22"/>
        </w:rPr>
      </w:pPr>
      <w:r>
        <w:rPr>
          <w:rFonts w:ascii="Calibri" w:hAnsi="Calibri" w:cs="Calibri"/>
          <w:szCs w:val="22"/>
        </w:rPr>
        <w:t>This changes rule 66.</w:t>
      </w:r>
    </w:p>
    <w:p w14:paraId="2CD1CBD7" w14:textId="05BF6CC7" w:rsidR="00DB0781" w:rsidRDefault="00DB0781">
      <w:pPr>
        <w:pStyle w:val="BodyText3"/>
        <w:ind w:left="720" w:hanging="720"/>
        <w:jc w:val="left"/>
        <w:rPr>
          <w:rFonts w:ascii="Calibri" w:hAnsi="Calibri" w:cs="Calibri"/>
          <w:bCs w:val="0"/>
          <w:szCs w:val="22"/>
        </w:rPr>
      </w:pPr>
      <w:r>
        <w:rPr>
          <w:rFonts w:ascii="Calibri" w:hAnsi="Calibri" w:cs="Calibri"/>
          <w:b/>
          <w:szCs w:val="22"/>
        </w:rPr>
        <w:t>14.</w:t>
      </w:r>
      <w:r w:rsidR="00156484">
        <w:rPr>
          <w:rFonts w:ascii="Calibri" w:hAnsi="Calibri" w:cs="Calibri"/>
          <w:b/>
          <w:szCs w:val="22"/>
        </w:rPr>
        <w:t>9</w:t>
      </w:r>
      <w:r>
        <w:rPr>
          <w:rFonts w:ascii="Calibri" w:hAnsi="Calibri" w:cs="Calibri"/>
          <w:b/>
          <w:szCs w:val="22"/>
        </w:rPr>
        <w:tab/>
      </w:r>
      <w:r>
        <w:rPr>
          <w:rFonts w:ascii="Calibri" w:hAnsi="Calibri" w:cs="Calibri"/>
          <w:szCs w:val="22"/>
        </w:rPr>
        <w:t>On the last day of the regatta a request for redress from a protest committee decision shall be delivered no later than 15 minutes after the decision was posted. This changes rule 62.2.</w:t>
      </w:r>
      <w:r>
        <w:rPr>
          <w:rFonts w:ascii="Calibri" w:hAnsi="Calibri" w:cs="Calibri"/>
          <w:szCs w:val="22"/>
        </w:rPr>
        <w:tab/>
      </w:r>
    </w:p>
    <w:p w14:paraId="0785BFCA" w14:textId="77777777" w:rsidR="00DB0781" w:rsidRDefault="00DB0781">
      <w:pPr>
        <w:pStyle w:val="Heading2"/>
        <w:tabs>
          <w:tab w:val="left" w:pos="720"/>
        </w:tabs>
        <w:spacing w:before="0" w:after="0"/>
        <w:rPr>
          <w:rFonts w:ascii="Calibri" w:hAnsi="Calibri" w:cs="Calibri"/>
          <w:bCs w:val="0"/>
          <w:sz w:val="22"/>
          <w:szCs w:val="22"/>
        </w:rPr>
      </w:pPr>
    </w:p>
    <w:p w14:paraId="311B6334" w14:textId="77777777" w:rsidR="00DB0781" w:rsidRDefault="00DB0781">
      <w:pPr>
        <w:pStyle w:val="Heading2"/>
        <w:tabs>
          <w:tab w:val="left" w:pos="720"/>
        </w:tabs>
        <w:spacing w:before="0" w:after="0"/>
        <w:rPr>
          <w:rFonts w:ascii="Calibri" w:hAnsi="Calibri" w:cs="Calibri"/>
          <w:sz w:val="22"/>
          <w:szCs w:val="22"/>
        </w:rPr>
      </w:pPr>
      <w:r>
        <w:rPr>
          <w:rFonts w:ascii="Calibri" w:hAnsi="Calibri" w:cs="Calibri"/>
          <w:bCs w:val="0"/>
          <w:sz w:val="22"/>
          <w:szCs w:val="22"/>
        </w:rPr>
        <w:t>15</w:t>
      </w:r>
      <w:r>
        <w:rPr>
          <w:rFonts w:ascii="Calibri" w:hAnsi="Calibri" w:cs="Calibri"/>
          <w:bCs w:val="0"/>
          <w:sz w:val="22"/>
          <w:szCs w:val="22"/>
        </w:rPr>
        <w:tab/>
        <w:t>SCORING</w:t>
      </w:r>
    </w:p>
    <w:p w14:paraId="02B98BED" w14:textId="77777777" w:rsidR="00DB0781" w:rsidRDefault="00DB0781">
      <w:pPr>
        <w:ind w:left="720" w:hanging="720"/>
        <w:rPr>
          <w:rFonts w:ascii="Calibri" w:hAnsi="Calibri" w:cs="Calibri"/>
          <w:b/>
          <w:bCs/>
          <w:sz w:val="22"/>
          <w:szCs w:val="22"/>
        </w:rPr>
      </w:pPr>
      <w:r>
        <w:rPr>
          <w:rFonts w:ascii="Calibri" w:hAnsi="Calibri" w:cs="Calibri"/>
          <w:b/>
          <w:bCs/>
          <w:sz w:val="22"/>
          <w:szCs w:val="22"/>
        </w:rPr>
        <w:t>15.1</w:t>
      </w:r>
      <w:r>
        <w:rPr>
          <w:rFonts w:ascii="Calibri" w:hAnsi="Calibri" w:cs="Calibri"/>
          <w:b/>
          <w:bCs/>
          <w:sz w:val="22"/>
          <w:szCs w:val="22"/>
        </w:rPr>
        <w:tab/>
      </w:r>
      <w:r>
        <w:rPr>
          <w:rFonts w:ascii="Calibri" w:hAnsi="Calibri" w:cs="Calibri"/>
          <w:sz w:val="22"/>
          <w:szCs w:val="22"/>
        </w:rPr>
        <w:t>The low points scoring system in Appendix A will be used. When 4 or more races have been completed, a boat’s series score will be the total of her class race scores excluding her worst score.</w:t>
      </w:r>
    </w:p>
    <w:p w14:paraId="0D6390D6" w14:textId="77777777" w:rsidR="007630D9" w:rsidRDefault="007630D9">
      <w:pPr>
        <w:tabs>
          <w:tab w:val="left" w:pos="720"/>
        </w:tabs>
        <w:rPr>
          <w:rFonts w:ascii="Calibri" w:hAnsi="Calibri" w:cs="Calibri"/>
          <w:b/>
          <w:bCs/>
          <w:sz w:val="22"/>
          <w:szCs w:val="22"/>
        </w:rPr>
      </w:pPr>
    </w:p>
    <w:p w14:paraId="1201EED1" w14:textId="77777777" w:rsidR="007630D9" w:rsidRDefault="007630D9">
      <w:pPr>
        <w:tabs>
          <w:tab w:val="left" w:pos="720"/>
        </w:tabs>
        <w:rPr>
          <w:rFonts w:ascii="Calibri" w:hAnsi="Calibri" w:cs="Calibri"/>
          <w:b/>
          <w:bCs/>
          <w:sz w:val="22"/>
          <w:szCs w:val="22"/>
        </w:rPr>
      </w:pPr>
    </w:p>
    <w:p w14:paraId="23A7C063" w14:textId="77777777" w:rsidR="007630D9" w:rsidRDefault="007630D9">
      <w:pPr>
        <w:tabs>
          <w:tab w:val="left" w:pos="720"/>
        </w:tabs>
        <w:rPr>
          <w:rFonts w:ascii="Calibri" w:hAnsi="Calibri" w:cs="Calibri"/>
          <w:b/>
          <w:bCs/>
          <w:sz w:val="22"/>
          <w:szCs w:val="22"/>
        </w:rPr>
      </w:pPr>
    </w:p>
    <w:p w14:paraId="2339A1E5" w14:textId="6F3371F5" w:rsidR="00DB0781" w:rsidRDefault="00DB0781">
      <w:pPr>
        <w:tabs>
          <w:tab w:val="left" w:pos="720"/>
        </w:tabs>
        <w:rPr>
          <w:rFonts w:ascii="Calibri" w:hAnsi="Calibri" w:cs="Calibri"/>
          <w:b/>
          <w:bCs/>
          <w:sz w:val="22"/>
          <w:szCs w:val="22"/>
        </w:rPr>
      </w:pPr>
      <w:r>
        <w:rPr>
          <w:rFonts w:ascii="Calibri" w:hAnsi="Calibri" w:cs="Calibri"/>
          <w:b/>
          <w:bCs/>
          <w:sz w:val="22"/>
          <w:szCs w:val="22"/>
        </w:rPr>
        <w:t>15.2</w:t>
      </w:r>
      <w:r>
        <w:rPr>
          <w:rFonts w:ascii="Calibri" w:hAnsi="Calibri" w:cs="Calibri"/>
          <w:b/>
          <w:bCs/>
          <w:sz w:val="22"/>
          <w:szCs w:val="22"/>
        </w:rPr>
        <w:tab/>
      </w:r>
      <w:r>
        <w:rPr>
          <w:rFonts w:ascii="Calibri" w:hAnsi="Calibri" w:cs="Calibri"/>
          <w:sz w:val="22"/>
          <w:szCs w:val="22"/>
        </w:rPr>
        <w:t>A minimum of 1 race must be sailed for the Championship to be valid.</w:t>
      </w:r>
    </w:p>
    <w:p w14:paraId="41540C86" w14:textId="33D60E5D" w:rsidR="009F2ED2" w:rsidRDefault="009F2ED2">
      <w:pPr>
        <w:ind w:left="720" w:hanging="720"/>
        <w:rPr>
          <w:rFonts w:ascii="Calibri" w:hAnsi="Calibri" w:cs="Calibri"/>
          <w:b/>
          <w:bCs/>
          <w:sz w:val="22"/>
          <w:szCs w:val="22"/>
        </w:rPr>
      </w:pPr>
    </w:p>
    <w:p w14:paraId="35F1D942" w14:textId="77777777" w:rsidR="00AA03E0" w:rsidRDefault="00AA03E0">
      <w:pPr>
        <w:ind w:left="720" w:hanging="720"/>
        <w:rPr>
          <w:rFonts w:ascii="Calibri" w:hAnsi="Calibri" w:cs="Calibri"/>
          <w:b/>
          <w:bCs/>
          <w:sz w:val="22"/>
          <w:szCs w:val="22"/>
        </w:rPr>
      </w:pPr>
      <w:bookmarkStart w:id="0" w:name="_GoBack"/>
      <w:bookmarkEnd w:id="0"/>
    </w:p>
    <w:p w14:paraId="2D0BFB51" w14:textId="702A3F04" w:rsidR="0034119E" w:rsidRDefault="00DB0781">
      <w:pPr>
        <w:ind w:left="720" w:hanging="720"/>
        <w:rPr>
          <w:rFonts w:ascii="Calibri" w:hAnsi="Calibri" w:cs="Calibri"/>
          <w:sz w:val="22"/>
          <w:szCs w:val="22"/>
        </w:rPr>
      </w:pPr>
      <w:r>
        <w:rPr>
          <w:rFonts w:ascii="Calibri" w:hAnsi="Calibri" w:cs="Calibri"/>
          <w:b/>
          <w:bCs/>
          <w:sz w:val="22"/>
          <w:szCs w:val="22"/>
        </w:rPr>
        <w:t>15.3</w:t>
      </w:r>
      <w:r>
        <w:rPr>
          <w:rFonts w:ascii="Calibri" w:hAnsi="Calibri" w:cs="Calibri"/>
          <w:b/>
          <w:bCs/>
          <w:sz w:val="22"/>
          <w:szCs w:val="22"/>
        </w:rPr>
        <w:tab/>
      </w:r>
      <w:r>
        <w:rPr>
          <w:rFonts w:ascii="Calibri" w:hAnsi="Calibri" w:cs="Calibri"/>
          <w:bCs/>
          <w:sz w:val="22"/>
          <w:szCs w:val="22"/>
        </w:rPr>
        <w:t>Handicap r</w:t>
      </w:r>
      <w:r>
        <w:rPr>
          <w:rFonts w:ascii="Calibri" w:hAnsi="Calibri" w:cs="Calibri"/>
          <w:sz w:val="22"/>
          <w:szCs w:val="22"/>
        </w:rPr>
        <w:t xml:space="preserve">esults will be based on average lap times. Portsmouth numbers will be as published in the latest issue of YR2 and new classes/classes allocated trial numbers for the Championship may be </w:t>
      </w:r>
    </w:p>
    <w:p w14:paraId="23CC25C0" w14:textId="3B69585F" w:rsidR="00DB0781" w:rsidRDefault="00DB0781" w:rsidP="009F2ED2">
      <w:pPr>
        <w:ind w:left="720"/>
        <w:rPr>
          <w:rFonts w:ascii="Calibri" w:hAnsi="Calibri" w:cs="Calibri"/>
          <w:sz w:val="22"/>
          <w:szCs w:val="22"/>
        </w:rPr>
      </w:pPr>
      <w:r>
        <w:rPr>
          <w:rFonts w:ascii="Calibri" w:hAnsi="Calibri" w:cs="Calibri"/>
          <w:sz w:val="22"/>
          <w:szCs w:val="22"/>
        </w:rPr>
        <w:t>subject to revision during the series. Other classes will be scored by their position within the Handicap fleet.</w:t>
      </w:r>
      <w:r w:rsidR="00946EC1">
        <w:rPr>
          <w:rFonts w:ascii="Calibri" w:eastAsia="Calibri" w:hAnsi="Calibri" w:cs="Calibri"/>
          <w:color w:val="444444"/>
          <w:sz w:val="22"/>
          <w:szCs w:val="22"/>
          <w:shd w:val="clear" w:color="auto" w:fill="FFFFFF"/>
        </w:rPr>
        <w:t xml:space="preserve">   </w:t>
      </w:r>
      <w:r>
        <w:rPr>
          <w:rFonts w:ascii="Calibri" w:hAnsi="Calibri" w:cs="Calibri"/>
          <w:sz w:val="22"/>
          <w:szCs w:val="22"/>
        </w:rPr>
        <w:t>(A class of more than ten boats within the Handicap fleet will be scored separately)</w:t>
      </w:r>
    </w:p>
    <w:p w14:paraId="69D0EE7F" w14:textId="77777777" w:rsidR="00DB0781" w:rsidRDefault="00DB0781">
      <w:pPr>
        <w:pStyle w:val="Heading2"/>
        <w:ind w:left="709" w:hanging="709"/>
        <w:rPr>
          <w:rFonts w:ascii="Calibri" w:hAnsi="Calibri" w:cs="Calibri"/>
          <w:sz w:val="22"/>
          <w:szCs w:val="22"/>
        </w:rPr>
      </w:pPr>
      <w:r>
        <w:rPr>
          <w:rFonts w:ascii="Calibri" w:hAnsi="Calibri" w:cs="Calibri"/>
          <w:sz w:val="22"/>
          <w:szCs w:val="22"/>
        </w:rPr>
        <w:t>15.4</w:t>
      </w:r>
      <w:r>
        <w:rPr>
          <w:rFonts w:ascii="Calibri" w:hAnsi="Calibri" w:cs="Calibri"/>
          <w:b w:val="0"/>
          <w:bCs w:val="0"/>
          <w:sz w:val="22"/>
          <w:szCs w:val="22"/>
        </w:rPr>
        <w:tab/>
        <w:t>To request correction of an alleged error in posted race or series results, a boat shall complete a scoring enquiry form available at the race office, within 15 minutes of the results being posted. If a request for correction is rejected the time limit for requesting redress for the alleged error be 15 minutes from the time that the rejection is advised to the competitor.</w:t>
      </w:r>
    </w:p>
    <w:p w14:paraId="0F5A5D60" w14:textId="77777777" w:rsidR="00DB0781" w:rsidRDefault="00DB0781">
      <w:pPr>
        <w:tabs>
          <w:tab w:val="left" w:pos="720"/>
        </w:tabs>
        <w:ind w:left="709" w:hanging="709"/>
        <w:rPr>
          <w:rFonts w:ascii="Calibri" w:hAnsi="Calibri" w:cs="Calibri"/>
          <w:b/>
          <w:sz w:val="22"/>
          <w:szCs w:val="22"/>
        </w:rPr>
      </w:pPr>
      <w:r>
        <w:rPr>
          <w:rFonts w:ascii="Calibri" w:hAnsi="Calibri" w:cs="Calibri"/>
          <w:b/>
          <w:bCs/>
          <w:sz w:val="22"/>
          <w:szCs w:val="22"/>
        </w:rPr>
        <w:t>15.5</w:t>
      </w:r>
      <w:r>
        <w:rPr>
          <w:rFonts w:ascii="Calibri" w:hAnsi="Calibri" w:cs="Calibri"/>
          <w:b/>
          <w:bCs/>
          <w:sz w:val="22"/>
          <w:szCs w:val="22"/>
        </w:rPr>
        <w:tab/>
      </w:r>
      <w:r>
        <w:rPr>
          <w:rFonts w:ascii="Calibri" w:hAnsi="Calibri" w:cs="Calibri"/>
          <w:sz w:val="22"/>
          <w:szCs w:val="22"/>
        </w:rPr>
        <w:t>The scoring abbreviation for a discretionary penalty imposed under instruction 14.6 will be DPI.</w:t>
      </w:r>
      <w:r>
        <w:rPr>
          <w:rFonts w:ascii="Calibri" w:hAnsi="Calibri" w:cs="Calibri"/>
          <w:sz w:val="22"/>
          <w:szCs w:val="22"/>
        </w:rPr>
        <w:tab/>
      </w:r>
    </w:p>
    <w:p w14:paraId="18BCDA2F" w14:textId="77777777" w:rsidR="00DB0781" w:rsidRDefault="00DB0781">
      <w:pPr>
        <w:keepNext/>
        <w:tabs>
          <w:tab w:val="left" w:pos="720"/>
        </w:tabs>
        <w:spacing w:before="120"/>
        <w:rPr>
          <w:rFonts w:ascii="Calibri" w:hAnsi="Calibri" w:cs="Calibri"/>
          <w:b/>
          <w:bCs/>
          <w:sz w:val="22"/>
          <w:szCs w:val="22"/>
        </w:rPr>
      </w:pPr>
      <w:r>
        <w:rPr>
          <w:rFonts w:ascii="Calibri" w:hAnsi="Calibri" w:cs="Calibri"/>
          <w:b/>
          <w:sz w:val="22"/>
          <w:szCs w:val="22"/>
        </w:rPr>
        <w:t xml:space="preserve">16 </w:t>
      </w:r>
      <w:r>
        <w:rPr>
          <w:rFonts w:ascii="Calibri" w:hAnsi="Calibri" w:cs="Calibri"/>
          <w:b/>
          <w:sz w:val="22"/>
          <w:szCs w:val="22"/>
        </w:rPr>
        <w:tab/>
        <w:t>SAFETY REGULATIONS</w:t>
      </w:r>
    </w:p>
    <w:p w14:paraId="200AFA4B" w14:textId="77777777" w:rsidR="00DB0781" w:rsidRDefault="00DB0781">
      <w:pPr>
        <w:ind w:left="720" w:hanging="720"/>
        <w:rPr>
          <w:rFonts w:ascii="Calibri" w:hAnsi="Calibri" w:cs="Calibri"/>
          <w:b/>
          <w:sz w:val="22"/>
          <w:szCs w:val="22"/>
        </w:rPr>
      </w:pPr>
      <w:r>
        <w:rPr>
          <w:rFonts w:ascii="Calibri" w:hAnsi="Calibri" w:cs="Calibri"/>
          <w:b/>
          <w:bCs/>
          <w:sz w:val="22"/>
          <w:szCs w:val="22"/>
        </w:rPr>
        <w:t>16.1</w:t>
      </w:r>
      <w:r>
        <w:rPr>
          <w:rFonts w:ascii="Calibri" w:hAnsi="Calibri" w:cs="Calibri"/>
          <w:bCs/>
          <w:sz w:val="22"/>
          <w:szCs w:val="22"/>
        </w:rPr>
        <w:tab/>
        <w:t xml:space="preserve">Competitors must wear </w:t>
      </w:r>
      <w:r>
        <w:rPr>
          <w:rFonts w:ascii="Calibri" w:eastAsia="Calibri" w:hAnsi="Calibri" w:cs="Calibri"/>
          <w:sz w:val="22"/>
          <w:szCs w:val="22"/>
        </w:rPr>
        <w:t xml:space="preserve">a wetsuit or drysuit together with </w:t>
      </w:r>
      <w:r>
        <w:rPr>
          <w:rFonts w:ascii="Calibri" w:hAnsi="Calibri" w:cs="Calibri"/>
          <w:bCs/>
          <w:sz w:val="22"/>
          <w:szCs w:val="22"/>
        </w:rPr>
        <w:t xml:space="preserve">adequate (closed cell foam) personal buoyancy </w:t>
      </w:r>
      <w:proofErr w:type="gramStart"/>
      <w:r>
        <w:rPr>
          <w:rFonts w:ascii="Calibri" w:hAnsi="Calibri" w:cs="Calibri"/>
          <w:bCs/>
          <w:sz w:val="22"/>
          <w:szCs w:val="22"/>
        </w:rPr>
        <w:t>at all times</w:t>
      </w:r>
      <w:proofErr w:type="gramEnd"/>
      <w:r>
        <w:rPr>
          <w:rFonts w:ascii="Calibri" w:hAnsi="Calibri" w:cs="Calibri"/>
          <w:bCs/>
          <w:sz w:val="22"/>
          <w:szCs w:val="22"/>
        </w:rPr>
        <w:t xml:space="preserve"> when afloat. Wetsuits and dry suits do not constitute adequate personal buoyancy. This changes rule 40.1.</w:t>
      </w:r>
    </w:p>
    <w:p w14:paraId="6030D215" w14:textId="77777777" w:rsidR="00DB0781" w:rsidRDefault="00DB0781">
      <w:pPr>
        <w:keepNext/>
        <w:spacing w:before="120"/>
        <w:rPr>
          <w:rFonts w:ascii="Calibri" w:hAnsi="Calibri" w:cs="Calibri"/>
          <w:b/>
          <w:bCs/>
          <w:sz w:val="22"/>
          <w:szCs w:val="22"/>
        </w:rPr>
      </w:pPr>
      <w:r>
        <w:rPr>
          <w:rFonts w:ascii="Calibri" w:hAnsi="Calibri" w:cs="Calibri"/>
          <w:b/>
          <w:sz w:val="22"/>
          <w:szCs w:val="22"/>
        </w:rPr>
        <w:t xml:space="preserve">17 </w:t>
      </w:r>
      <w:r>
        <w:rPr>
          <w:rFonts w:ascii="Calibri" w:hAnsi="Calibri" w:cs="Calibri"/>
          <w:b/>
          <w:sz w:val="22"/>
          <w:szCs w:val="22"/>
        </w:rPr>
        <w:tab/>
      </w:r>
      <w:proofErr w:type="gramStart"/>
      <w:r>
        <w:rPr>
          <w:rFonts w:ascii="Calibri" w:hAnsi="Calibri" w:cs="Calibri"/>
          <w:b/>
          <w:sz w:val="22"/>
          <w:szCs w:val="22"/>
        </w:rPr>
        <w:t>REPLACEMENT</w:t>
      </w:r>
      <w:proofErr w:type="gramEnd"/>
      <w:r>
        <w:rPr>
          <w:rFonts w:ascii="Calibri" w:hAnsi="Calibri" w:cs="Calibri"/>
          <w:b/>
          <w:sz w:val="22"/>
          <w:szCs w:val="22"/>
        </w:rPr>
        <w:t xml:space="preserve"> OF CREW OR EQUIPMENT</w:t>
      </w:r>
    </w:p>
    <w:p w14:paraId="4BF84A5E" w14:textId="77777777" w:rsidR="00DB0781" w:rsidRDefault="00DB0781">
      <w:pPr>
        <w:tabs>
          <w:tab w:val="left" w:pos="709"/>
        </w:tabs>
        <w:spacing w:before="60"/>
        <w:ind w:left="720" w:hanging="720"/>
        <w:rPr>
          <w:rFonts w:ascii="Calibri" w:hAnsi="Calibri" w:cs="Calibri"/>
          <w:b/>
          <w:bCs/>
          <w:sz w:val="22"/>
          <w:szCs w:val="22"/>
        </w:rPr>
      </w:pPr>
      <w:r>
        <w:rPr>
          <w:rFonts w:ascii="Calibri" w:hAnsi="Calibri" w:cs="Calibri"/>
          <w:b/>
          <w:bCs/>
          <w:sz w:val="22"/>
          <w:szCs w:val="22"/>
        </w:rPr>
        <w:t>17.1</w:t>
      </w:r>
      <w:r>
        <w:rPr>
          <w:rFonts w:ascii="Calibri" w:hAnsi="Calibri" w:cs="Calibri"/>
          <w:sz w:val="22"/>
          <w:szCs w:val="22"/>
        </w:rPr>
        <w:tab/>
        <w:t>Substitution of competitors will not be allowed without prior written approval of the race committee, except that in two person boats the crew may take over the helm for a short period in exceptional circumstances.</w:t>
      </w:r>
    </w:p>
    <w:p w14:paraId="0F49D0B8" w14:textId="77777777" w:rsidR="00DB0781" w:rsidRDefault="00DB0781">
      <w:pPr>
        <w:tabs>
          <w:tab w:val="left" w:pos="709"/>
        </w:tabs>
        <w:spacing w:before="60"/>
        <w:ind w:left="720" w:hanging="720"/>
      </w:pPr>
      <w:r>
        <w:rPr>
          <w:rFonts w:ascii="Calibri" w:hAnsi="Calibri" w:cs="Calibri"/>
          <w:b/>
          <w:bCs/>
          <w:sz w:val="22"/>
          <w:szCs w:val="22"/>
        </w:rPr>
        <w:t>17.2</w:t>
      </w:r>
      <w:r>
        <w:rPr>
          <w:rFonts w:ascii="Calibri" w:hAnsi="Calibri" w:cs="Calibri"/>
          <w:b/>
          <w:bCs/>
          <w:sz w:val="22"/>
          <w:szCs w:val="22"/>
        </w:rPr>
        <w:tab/>
      </w:r>
      <w:r>
        <w:rPr>
          <w:rFonts w:ascii="Calibri" w:hAnsi="Calibri" w:cs="Calibri"/>
          <w:sz w:val="22"/>
          <w:szCs w:val="22"/>
        </w:rPr>
        <w:t>Top</w:t>
      </w:r>
      <w:r w:rsidR="003E2D18">
        <w:rPr>
          <w:rFonts w:ascii="Calibri" w:hAnsi="Calibri" w:cs="Calibri"/>
          <w:sz w:val="22"/>
          <w:szCs w:val="22"/>
        </w:rPr>
        <w:t>per sailors who wish to use the 4.2 sail, will sail</w:t>
      </w:r>
      <w:r>
        <w:rPr>
          <w:rFonts w:ascii="Calibri" w:hAnsi="Calibri" w:cs="Calibri"/>
          <w:sz w:val="22"/>
          <w:szCs w:val="22"/>
        </w:rPr>
        <w:t xml:space="preserve"> in the handicap </w:t>
      </w:r>
      <w:r w:rsidR="00946EC1">
        <w:rPr>
          <w:rFonts w:ascii="Calibri" w:hAnsi="Calibri" w:cs="Calibri"/>
          <w:sz w:val="22"/>
          <w:szCs w:val="22"/>
        </w:rPr>
        <w:t>fleet (</w:t>
      </w:r>
      <w:r>
        <w:rPr>
          <w:rFonts w:ascii="Calibri" w:hAnsi="Calibri" w:cs="Calibri"/>
          <w:sz w:val="22"/>
          <w:szCs w:val="22"/>
        </w:rPr>
        <w:t>the PY for a 4.2 will then be used) they must inform the race office at registration</w:t>
      </w:r>
      <w:r w:rsidR="00946EC1">
        <w:rPr>
          <w:rFonts w:ascii="Calibri" w:hAnsi="Calibri" w:cs="Calibri"/>
          <w:sz w:val="22"/>
          <w:szCs w:val="22"/>
        </w:rPr>
        <w:t>. They will be required to display a coloured streamer from the mast for identification purposes. This will be provided by the Organisers.</w:t>
      </w:r>
    </w:p>
    <w:p w14:paraId="1DD8CAC8" w14:textId="77777777" w:rsidR="00DB0781" w:rsidRDefault="00DB0781">
      <w:pPr>
        <w:tabs>
          <w:tab w:val="left" w:pos="709"/>
        </w:tabs>
        <w:spacing w:before="60"/>
        <w:ind w:left="720" w:hanging="720"/>
      </w:pPr>
    </w:p>
    <w:p w14:paraId="20E82D61" w14:textId="77777777" w:rsidR="00DB0781" w:rsidRDefault="00DB0781">
      <w:pPr>
        <w:pStyle w:val="Heading5"/>
        <w:keepNext/>
        <w:numPr>
          <w:ilvl w:val="0"/>
          <w:numId w:val="6"/>
        </w:numPr>
        <w:tabs>
          <w:tab w:val="left" w:pos="709"/>
        </w:tabs>
        <w:spacing w:before="120" w:after="0"/>
        <w:ind w:left="709" w:hanging="709"/>
        <w:rPr>
          <w:rFonts w:ascii="Calibri" w:hAnsi="Calibri" w:cs="Calibri"/>
          <w:sz w:val="22"/>
          <w:szCs w:val="22"/>
        </w:rPr>
      </w:pPr>
      <w:r>
        <w:rPr>
          <w:rFonts w:ascii="Calibri" w:hAnsi="Calibri" w:cs="Calibri"/>
          <w:bCs w:val="0"/>
          <w:sz w:val="22"/>
          <w:szCs w:val="22"/>
        </w:rPr>
        <w:t>EQUIPMENT AND MEASUREMENT CHECKS</w:t>
      </w:r>
    </w:p>
    <w:p w14:paraId="0621AA19" w14:textId="77777777" w:rsidR="00DB0781" w:rsidRDefault="00DB0781">
      <w:pPr>
        <w:keepNext/>
        <w:numPr>
          <w:ilvl w:val="1"/>
          <w:numId w:val="6"/>
        </w:numPr>
        <w:tabs>
          <w:tab w:val="left" w:pos="709"/>
        </w:tabs>
        <w:rPr>
          <w:rFonts w:ascii="Calibri" w:hAnsi="Calibri" w:cs="Calibri"/>
          <w:b/>
          <w:sz w:val="22"/>
          <w:szCs w:val="22"/>
        </w:rPr>
      </w:pPr>
      <w:r>
        <w:rPr>
          <w:rFonts w:ascii="Calibri" w:hAnsi="Calibri" w:cs="Calibri"/>
          <w:sz w:val="22"/>
          <w:szCs w:val="22"/>
        </w:rPr>
        <w:t>Measurement Certificates will not be required but all boats must conform to the spirit of their class rules. A boat or equipment may be inspected at any time.</w:t>
      </w:r>
    </w:p>
    <w:p w14:paraId="54873BFA" w14:textId="77777777" w:rsidR="00DB0781" w:rsidRDefault="00DB0781">
      <w:pPr>
        <w:keepNext/>
        <w:spacing w:before="120"/>
        <w:ind w:left="709" w:hanging="709"/>
        <w:rPr>
          <w:rFonts w:ascii="Calibri" w:hAnsi="Calibri" w:cs="Calibri"/>
          <w:b/>
          <w:sz w:val="22"/>
          <w:szCs w:val="22"/>
        </w:rPr>
      </w:pPr>
      <w:r>
        <w:rPr>
          <w:rFonts w:ascii="Calibri" w:hAnsi="Calibri" w:cs="Calibri"/>
          <w:b/>
          <w:sz w:val="22"/>
          <w:szCs w:val="22"/>
        </w:rPr>
        <w:t xml:space="preserve">19 </w:t>
      </w:r>
      <w:r>
        <w:rPr>
          <w:rFonts w:ascii="Calibri" w:hAnsi="Calibri" w:cs="Calibri"/>
          <w:b/>
          <w:sz w:val="22"/>
          <w:szCs w:val="22"/>
        </w:rPr>
        <w:tab/>
        <w:t>SUPPORT BOATS</w:t>
      </w:r>
    </w:p>
    <w:p w14:paraId="6314B6D1" w14:textId="77777777" w:rsidR="00DB0781" w:rsidRDefault="00DB0781">
      <w:pPr>
        <w:ind w:left="709" w:hanging="709"/>
        <w:rPr>
          <w:rFonts w:ascii="Calibri" w:hAnsi="Calibri" w:cs="Calibri"/>
          <w:b/>
          <w:sz w:val="22"/>
          <w:szCs w:val="22"/>
        </w:rPr>
      </w:pPr>
      <w:r>
        <w:rPr>
          <w:rFonts w:ascii="Calibri" w:hAnsi="Calibri" w:cs="Calibri"/>
          <w:b/>
          <w:sz w:val="22"/>
          <w:szCs w:val="22"/>
        </w:rPr>
        <w:t>19.1</w:t>
      </w:r>
      <w:r>
        <w:rPr>
          <w:rFonts w:ascii="Calibri" w:hAnsi="Calibri" w:cs="Calibri"/>
          <w:sz w:val="22"/>
          <w:szCs w:val="22"/>
        </w:rPr>
        <w:t xml:space="preserve">  </w:t>
      </w:r>
      <w:r w:rsidR="00946EC1">
        <w:rPr>
          <w:rFonts w:ascii="Calibri" w:hAnsi="Calibri" w:cs="Calibri"/>
          <w:sz w:val="22"/>
          <w:szCs w:val="22"/>
        </w:rPr>
        <w:t xml:space="preserve"> </w:t>
      </w:r>
      <w:r>
        <w:rPr>
          <w:rFonts w:ascii="Calibri" w:hAnsi="Calibri" w:cs="Calibri"/>
          <w:sz w:val="22"/>
          <w:szCs w:val="22"/>
        </w:rPr>
        <w:t xml:space="preserve">  </w:t>
      </w:r>
      <w:r>
        <w:rPr>
          <w:rFonts w:ascii="Calibri" w:eastAsia="Calibri" w:hAnsi="Calibri" w:cs="Calibri"/>
          <w:sz w:val="22"/>
          <w:szCs w:val="22"/>
        </w:rPr>
        <w:t>Coach and Support boats will not be permitted</w:t>
      </w:r>
    </w:p>
    <w:p w14:paraId="2CB65754" w14:textId="77777777" w:rsidR="00DB0781" w:rsidRDefault="00DB0781">
      <w:pPr>
        <w:pStyle w:val="Normaali1"/>
        <w:rPr>
          <w:rFonts w:ascii="Calibri" w:hAnsi="Calibri" w:cs="Calibri"/>
          <w:b/>
          <w:sz w:val="22"/>
          <w:szCs w:val="22"/>
        </w:rPr>
      </w:pPr>
      <w:r>
        <w:rPr>
          <w:rFonts w:ascii="Calibri" w:hAnsi="Calibri" w:cs="Calibri"/>
          <w:b/>
          <w:sz w:val="22"/>
          <w:szCs w:val="22"/>
          <w:lang w:val="en-GB"/>
        </w:rPr>
        <w:t xml:space="preserve">19.2   </w:t>
      </w:r>
      <w:r w:rsidR="00946EC1">
        <w:rPr>
          <w:rFonts w:ascii="Calibri" w:hAnsi="Calibri" w:cs="Calibri"/>
          <w:b/>
          <w:sz w:val="22"/>
          <w:szCs w:val="22"/>
          <w:lang w:val="en-GB"/>
        </w:rPr>
        <w:t xml:space="preserve">  </w:t>
      </w:r>
      <w:r>
        <w:rPr>
          <w:rFonts w:ascii="Calibri" w:hAnsi="Calibri" w:cs="Calibri"/>
          <w:sz w:val="22"/>
          <w:szCs w:val="22"/>
          <w:lang w:val="en-GB"/>
        </w:rPr>
        <w:t xml:space="preserve">This may be relaxed at the RO’s discretion for the Rookie fleet </w:t>
      </w:r>
    </w:p>
    <w:p w14:paraId="6A40FE77" w14:textId="77777777" w:rsidR="00DB0781" w:rsidRDefault="00DB0781">
      <w:pPr>
        <w:pStyle w:val="Normaali1"/>
        <w:spacing w:before="120"/>
        <w:ind w:left="709" w:hanging="709"/>
        <w:rPr>
          <w:rFonts w:ascii="Calibri" w:hAnsi="Calibri" w:cs="Calibri"/>
          <w:sz w:val="22"/>
          <w:szCs w:val="22"/>
        </w:rPr>
      </w:pPr>
      <w:r>
        <w:rPr>
          <w:rFonts w:ascii="Calibri" w:hAnsi="Calibri" w:cs="Calibri"/>
          <w:b/>
          <w:sz w:val="22"/>
          <w:szCs w:val="22"/>
        </w:rPr>
        <w:t>20</w:t>
      </w:r>
      <w:r>
        <w:rPr>
          <w:rFonts w:ascii="Calibri" w:hAnsi="Calibri" w:cs="Calibri"/>
          <w:b/>
          <w:sz w:val="22"/>
          <w:szCs w:val="22"/>
        </w:rPr>
        <w:tab/>
        <w:t>RADIO COMMUNICATION</w:t>
      </w:r>
    </w:p>
    <w:p w14:paraId="5A6F09F9" w14:textId="77777777" w:rsidR="00DB0781" w:rsidRDefault="00DB0781">
      <w:pPr>
        <w:pStyle w:val="Normaali1"/>
        <w:ind w:left="709" w:hanging="709"/>
        <w:rPr>
          <w:rFonts w:ascii="Calibri" w:hAnsi="Calibri" w:cs="Calibri"/>
          <w:b/>
          <w:sz w:val="22"/>
          <w:szCs w:val="22"/>
        </w:rPr>
      </w:pPr>
      <w:r>
        <w:rPr>
          <w:rFonts w:ascii="Calibri" w:hAnsi="Calibri" w:cs="Calibri"/>
          <w:sz w:val="22"/>
          <w:szCs w:val="22"/>
        </w:rPr>
        <w:tab/>
        <w:t>A boat shall neither make radio transmissions while racing nor receive radio communications not available to all boats. This restriction also applies to mobile telephones.</w:t>
      </w:r>
    </w:p>
    <w:p w14:paraId="70DE8120" w14:textId="77777777" w:rsidR="00DB0781" w:rsidRDefault="00DB0781">
      <w:pPr>
        <w:pStyle w:val="Normaali1"/>
        <w:ind w:left="709" w:hanging="709"/>
        <w:rPr>
          <w:rFonts w:ascii="Calibri" w:hAnsi="Calibri" w:cs="Calibri"/>
          <w:b/>
          <w:sz w:val="22"/>
          <w:szCs w:val="22"/>
        </w:rPr>
      </w:pPr>
    </w:p>
    <w:p w14:paraId="230CA981" w14:textId="77777777" w:rsidR="00DB0781" w:rsidRDefault="00DB0781">
      <w:pPr>
        <w:pStyle w:val="Normaali1"/>
        <w:ind w:left="709" w:hanging="709"/>
        <w:rPr>
          <w:rFonts w:ascii="Calibri" w:hAnsi="Calibri" w:cs="Calibri"/>
          <w:b/>
          <w:sz w:val="22"/>
          <w:szCs w:val="22"/>
        </w:rPr>
      </w:pPr>
    </w:p>
    <w:p w14:paraId="37CF7D86" w14:textId="77777777" w:rsidR="00DB0781" w:rsidRDefault="00DB0781">
      <w:pPr>
        <w:pStyle w:val="Normaali1"/>
        <w:ind w:left="709" w:hanging="709"/>
        <w:rPr>
          <w:rFonts w:ascii="Calibri" w:hAnsi="Calibri" w:cs="Calibri"/>
          <w:sz w:val="22"/>
          <w:szCs w:val="22"/>
        </w:rPr>
      </w:pPr>
      <w:r>
        <w:rPr>
          <w:rFonts w:ascii="Calibri" w:hAnsi="Calibri" w:cs="Calibri"/>
          <w:b/>
          <w:sz w:val="22"/>
          <w:szCs w:val="22"/>
        </w:rPr>
        <w:t>21</w:t>
      </w:r>
      <w:r>
        <w:rPr>
          <w:rFonts w:ascii="Calibri" w:hAnsi="Calibri" w:cs="Calibri"/>
          <w:b/>
          <w:sz w:val="22"/>
          <w:szCs w:val="22"/>
        </w:rPr>
        <w:tab/>
        <w:t>RISK STATEMENT</w:t>
      </w:r>
    </w:p>
    <w:p w14:paraId="2E0F5858" w14:textId="77777777" w:rsidR="00DB0781" w:rsidRDefault="00DB0781">
      <w:pPr>
        <w:pStyle w:val="Normaali1"/>
        <w:ind w:left="709" w:hanging="709"/>
        <w:rPr>
          <w:rFonts w:ascii="Calibri" w:hAnsi="Calibri" w:cs="Calibri"/>
          <w:sz w:val="22"/>
          <w:szCs w:val="22"/>
        </w:rPr>
      </w:pPr>
    </w:p>
    <w:p w14:paraId="1DBCF991" w14:textId="77777777" w:rsidR="00DB0781" w:rsidRDefault="00DB0781">
      <w:pPr>
        <w:pStyle w:val="Normaali1"/>
        <w:ind w:left="709" w:hanging="709"/>
        <w:rPr>
          <w:rFonts w:ascii="Calibri" w:hAnsi="Calibri" w:cs="Calibri"/>
          <w:sz w:val="22"/>
          <w:szCs w:val="22"/>
        </w:rPr>
      </w:pPr>
      <w:r>
        <w:rPr>
          <w:rFonts w:ascii="Calibri" w:hAnsi="Calibri" w:cs="Calibri"/>
          <w:sz w:val="22"/>
          <w:szCs w:val="22"/>
        </w:rPr>
        <w:t>21.1</w:t>
      </w:r>
      <w:r>
        <w:rPr>
          <w:rFonts w:ascii="Calibri" w:hAnsi="Calibri" w:cs="Calibri"/>
          <w:sz w:val="22"/>
          <w:szCs w:val="22"/>
        </w:rPr>
        <w:tab/>
        <w:t xml:space="preserve">Rule 4 of the Racing Rules of Sailing states: “The responsibility for a boat’s decision to participate in a race or to continue racing is hers alone.” Sailing is by its nature an unpredictable sport and therefore involves an element of risk. By taking part in the event, each competitor agrees and acknowledges that: </w:t>
      </w:r>
    </w:p>
    <w:p w14:paraId="75BF0218" w14:textId="77777777" w:rsidR="00DB0781" w:rsidRDefault="00DB0781">
      <w:pPr>
        <w:pStyle w:val="Normaali1"/>
        <w:ind w:left="709" w:hanging="709"/>
        <w:rPr>
          <w:rFonts w:ascii="Calibri" w:hAnsi="Calibri" w:cs="Calibri"/>
          <w:sz w:val="22"/>
          <w:szCs w:val="22"/>
        </w:rPr>
      </w:pPr>
    </w:p>
    <w:p w14:paraId="3BC04B6E" w14:textId="77777777" w:rsidR="00DB0781" w:rsidRDefault="00DB0781">
      <w:pPr>
        <w:pStyle w:val="Normaali1"/>
        <w:ind w:left="709" w:hanging="709"/>
        <w:rPr>
          <w:rFonts w:ascii="Calibri" w:hAnsi="Calibri" w:cs="Calibri"/>
          <w:sz w:val="22"/>
          <w:szCs w:val="22"/>
        </w:rPr>
      </w:pPr>
      <w:r>
        <w:rPr>
          <w:rFonts w:ascii="Calibri" w:hAnsi="Calibri" w:cs="Calibri"/>
          <w:sz w:val="22"/>
          <w:szCs w:val="22"/>
        </w:rPr>
        <w:lastRenderedPageBreak/>
        <w:t xml:space="preserve">21.2.1 They are aware of the inherent element of risk involved in the sport and accept responsibility for the exposure of themselves, their crew and their boat to such inherent risk whilst taking part in the event; </w:t>
      </w:r>
    </w:p>
    <w:p w14:paraId="5B1A866A" w14:textId="77777777" w:rsidR="00DB0781" w:rsidRDefault="00DB0781">
      <w:pPr>
        <w:pStyle w:val="Normaali1"/>
        <w:ind w:left="709" w:hanging="709"/>
        <w:rPr>
          <w:rFonts w:ascii="Calibri" w:hAnsi="Calibri" w:cs="Calibri"/>
          <w:sz w:val="22"/>
          <w:szCs w:val="22"/>
        </w:rPr>
      </w:pPr>
    </w:p>
    <w:p w14:paraId="23A366FA" w14:textId="77777777" w:rsidR="0034119E" w:rsidRDefault="0034119E">
      <w:pPr>
        <w:pStyle w:val="Normaali1"/>
        <w:ind w:left="709" w:hanging="709"/>
        <w:rPr>
          <w:rFonts w:ascii="Calibri" w:hAnsi="Calibri" w:cs="Calibri"/>
          <w:sz w:val="22"/>
          <w:szCs w:val="22"/>
        </w:rPr>
      </w:pPr>
    </w:p>
    <w:p w14:paraId="4EB24FD3" w14:textId="77777777" w:rsidR="0034119E" w:rsidRDefault="0034119E">
      <w:pPr>
        <w:pStyle w:val="Normaali1"/>
        <w:ind w:left="709" w:hanging="709"/>
        <w:rPr>
          <w:rFonts w:ascii="Calibri" w:hAnsi="Calibri" w:cs="Calibri"/>
          <w:sz w:val="22"/>
          <w:szCs w:val="22"/>
        </w:rPr>
      </w:pPr>
    </w:p>
    <w:p w14:paraId="29AD24AD" w14:textId="77777777" w:rsidR="0034119E" w:rsidRDefault="0034119E">
      <w:pPr>
        <w:pStyle w:val="Normaali1"/>
        <w:ind w:left="709" w:hanging="709"/>
        <w:rPr>
          <w:rFonts w:ascii="Calibri" w:hAnsi="Calibri" w:cs="Calibri"/>
          <w:sz w:val="22"/>
          <w:szCs w:val="22"/>
        </w:rPr>
      </w:pPr>
    </w:p>
    <w:p w14:paraId="7264BE36" w14:textId="77777777" w:rsidR="0034119E" w:rsidRDefault="0034119E">
      <w:pPr>
        <w:pStyle w:val="Normaali1"/>
        <w:ind w:left="709" w:hanging="709"/>
        <w:rPr>
          <w:rFonts w:ascii="Calibri" w:hAnsi="Calibri" w:cs="Calibri"/>
          <w:sz w:val="22"/>
          <w:szCs w:val="22"/>
        </w:rPr>
      </w:pPr>
    </w:p>
    <w:p w14:paraId="1DE214C1" w14:textId="77777777" w:rsidR="0034119E" w:rsidRDefault="0034119E">
      <w:pPr>
        <w:pStyle w:val="Normaali1"/>
        <w:ind w:left="709" w:hanging="709"/>
        <w:rPr>
          <w:rFonts w:ascii="Calibri" w:hAnsi="Calibri" w:cs="Calibri"/>
          <w:sz w:val="22"/>
          <w:szCs w:val="22"/>
        </w:rPr>
      </w:pPr>
    </w:p>
    <w:p w14:paraId="054302C3" w14:textId="77777777" w:rsidR="00DB0781" w:rsidRDefault="00DB0781">
      <w:pPr>
        <w:pStyle w:val="Normaali1"/>
        <w:ind w:left="709" w:hanging="709"/>
        <w:rPr>
          <w:rFonts w:ascii="Calibri" w:hAnsi="Calibri" w:cs="Calibri"/>
          <w:sz w:val="22"/>
          <w:szCs w:val="22"/>
        </w:rPr>
      </w:pPr>
      <w:r>
        <w:rPr>
          <w:rFonts w:ascii="Calibri" w:hAnsi="Calibri" w:cs="Calibri"/>
          <w:sz w:val="22"/>
          <w:szCs w:val="22"/>
        </w:rPr>
        <w:t xml:space="preserve">21.2.2 They are responsible for the safety of themselves, their crew, their boat and their other property whether afloat or ashore; </w:t>
      </w:r>
    </w:p>
    <w:p w14:paraId="76CDB3BA" w14:textId="77777777" w:rsidR="00DB0781" w:rsidRDefault="00DB0781">
      <w:pPr>
        <w:pStyle w:val="Normaali1"/>
        <w:ind w:left="709" w:hanging="709"/>
        <w:rPr>
          <w:rFonts w:ascii="Calibri" w:hAnsi="Calibri" w:cs="Calibri"/>
          <w:sz w:val="22"/>
          <w:szCs w:val="22"/>
        </w:rPr>
      </w:pPr>
    </w:p>
    <w:p w14:paraId="4C74CBF3" w14:textId="77777777" w:rsidR="00DB0781" w:rsidRDefault="00DB0781">
      <w:pPr>
        <w:pStyle w:val="Normaali1"/>
        <w:ind w:left="709" w:hanging="709"/>
        <w:rPr>
          <w:rFonts w:ascii="Calibri" w:hAnsi="Calibri" w:cs="Calibri"/>
          <w:sz w:val="22"/>
          <w:szCs w:val="22"/>
        </w:rPr>
      </w:pPr>
      <w:r>
        <w:rPr>
          <w:rFonts w:ascii="Calibri" w:hAnsi="Calibri" w:cs="Calibri"/>
          <w:sz w:val="22"/>
          <w:szCs w:val="22"/>
        </w:rPr>
        <w:t>21.2.3</w:t>
      </w:r>
      <w:r>
        <w:rPr>
          <w:rFonts w:ascii="Calibri" w:hAnsi="Calibri" w:cs="Calibri"/>
          <w:sz w:val="22"/>
          <w:szCs w:val="22"/>
        </w:rPr>
        <w:tab/>
        <w:t xml:space="preserve">They accept responsibility for any injury, damage or loss to the extent caused by their own actions or omissions; </w:t>
      </w:r>
    </w:p>
    <w:p w14:paraId="37C0F9FA" w14:textId="77777777" w:rsidR="00DB0781" w:rsidRDefault="00DB0781">
      <w:pPr>
        <w:pStyle w:val="Normaali1"/>
        <w:ind w:left="709" w:hanging="709"/>
        <w:rPr>
          <w:rFonts w:ascii="Calibri" w:hAnsi="Calibri" w:cs="Calibri"/>
          <w:sz w:val="22"/>
          <w:szCs w:val="22"/>
        </w:rPr>
      </w:pPr>
    </w:p>
    <w:p w14:paraId="0142B75A" w14:textId="77777777" w:rsidR="00DB0781" w:rsidRDefault="00DB0781">
      <w:pPr>
        <w:pStyle w:val="Normaali1"/>
        <w:ind w:left="709" w:hanging="709"/>
        <w:rPr>
          <w:rFonts w:ascii="Calibri" w:hAnsi="Calibri" w:cs="Calibri"/>
          <w:sz w:val="22"/>
          <w:szCs w:val="22"/>
        </w:rPr>
      </w:pPr>
      <w:r>
        <w:rPr>
          <w:rFonts w:ascii="Calibri" w:hAnsi="Calibri" w:cs="Calibri"/>
          <w:sz w:val="22"/>
          <w:szCs w:val="22"/>
        </w:rPr>
        <w:t>21.2.4</w:t>
      </w:r>
      <w:r>
        <w:rPr>
          <w:rFonts w:ascii="Calibri" w:hAnsi="Calibri" w:cs="Calibri"/>
          <w:sz w:val="22"/>
          <w:szCs w:val="22"/>
        </w:rPr>
        <w:tab/>
        <w:t xml:space="preserve">Their boat is in good order, equipped to sail in the event and they are fit to   participate; </w:t>
      </w:r>
    </w:p>
    <w:p w14:paraId="7780AEC4" w14:textId="77777777" w:rsidR="00DB0781" w:rsidRDefault="00DB0781">
      <w:pPr>
        <w:pStyle w:val="Normaali1"/>
        <w:ind w:left="709" w:hanging="709"/>
        <w:rPr>
          <w:rFonts w:ascii="Calibri" w:hAnsi="Calibri" w:cs="Calibri"/>
          <w:sz w:val="22"/>
          <w:szCs w:val="22"/>
        </w:rPr>
      </w:pPr>
    </w:p>
    <w:p w14:paraId="1EBD8274" w14:textId="77777777" w:rsidR="00DB0781" w:rsidRDefault="00DB0781">
      <w:pPr>
        <w:pStyle w:val="Normaali1"/>
        <w:ind w:left="709" w:hanging="709"/>
        <w:rPr>
          <w:rFonts w:ascii="Calibri" w:hAnsi="Calibri" w:cs="Calibri"/>
          <w:sz w:val="22"/>
          <w:szCs w:val="22"/>
        </w:rPr>
      </w:pPr>
      <w:r>
        <w:rPr>
          <w:rFonts w:ascii="Calibri" w:hAnsi="Calibri" w:cs="Calibri"/>
          <w:sz w:val="22"/>
          <w:szCs w:val="22"/>
        </w:rPr>
        <w:t>21.2.5</w:t>
      </w:r>
      <w:r>
        <w:rPr>
          <w:rFonts w:ascii="Calibri" w:hAnsi="Calibri" w:cs="Calibri"/>
          <w:sz w:val="22"/>
          <w:szCs w:val="22"/>
        </w:rPr>
        <w:tab/>
        <w:t xml:space="preserve"> The provision of a race management team, patrol boats, umpires and other officials and volunteers by the organiser does not relieve them of their own responsibilities; </w:t>
      </w:r>
    </w:p>
    <w:p w14:paraId="674254B6" w14:textId="77777777" w:rsidR="00DB0781" w:rsidRDefault="00DB0781">
      <w:pPr>
        <w:pStyle w:val="Normaali1"/>
        <w:ind w:left="709" w:hanging="709"/>
        <w:rPr>
          <w:rFonts w:ascii="Calibri" w:hAnsi="Calibri" w:cs="Calibri"/>
          <w:sz w:val="22"/>
          <w:szCs w:val="22"/>
        </w:rPr>
      </w:pPr>
    </w:p>
    <w:p w14:paraId="76B8A946" w14:textId="0BB97A5B" w:rsidR="00DB0781" w:rsidRDefault="00DB0781">
      <w:pPr>
        <w:pStyle w:val="Normaali1"/>
        <w:ind w:left="709" w:hanging="709"/>
        <w:rPr>
          <w:rFonts w:ascii="Calibri" w:hAnsi="Calibri" w:cs="Calibri"/>
          <w:sz w:val="22"/>
          <w:szCs w:val="22"/>
        </w:rPr>
      </w:pPr>
      <w:r>
        <w:rPr>
          <w:rFonts w:ascii="Calibri" w:hAnsi="Calibri" w:cs="Calibri"/>
          <w:sz w:val="22"/>
          <w:szCs w:val="22"/>
        </w:rPr>
        <w:t>21.2.6</w:t>
      </w:r>
      <w:r>
        <w:rPr>
          <w:rFonts w:ascii="Calibri" w:hAnsi="Calibri" w:cs="Calibri"/>
          <w:sz w:val="22"/>
          <w:szCs w:val="22"/>
        </w:rPr>
        <w:tab/>
        <w:t xml:space="preserve"> The provision of patrol boat cover is limited to such assistance, particularly in extreme weather conditions, as can be practically provided in the circumstances; </w:t>
      </w:r>
    </w:p>
    <w:p w14:paraId="6597B5CB" w14:textId="08262A8E" w:rsidR="00EB243A" w:rsidRDefault="00EB243A">
      <w:pPr>
        <w:pStyle w:val="Normaali1"/>
        <w:ind w:left="709" w:hanging="709"/>
        <w:rPr>
          <w:rFonts w:ascii="Calibri" w:hAnsi="Calibri" w:cs="Calibri"/>
          <w:sz w:val="22"/>
          <w:szCs w:val="22"/>
        </w:rPr>
      </w:pPr>
    </w:p>
    <w:p w14:paraId="3B3B3C17" w14:textId="632D37E1" w:rsidR="00EB243A" w:rsidRDefault="00EB243A">
      <w:pPr>
        <w:pStyle w:val="Normaali1"/>
        <w:ind w:left="709" w:hanging="709"/>
        <w:rPr>
          <w:rFonts w:ascii="Calibri" w:hAnsi="Calibri" w:cs="Calibri"/>
          <w:sz w:val="22"/>
          <w:szCs w:val="22"/>
        </w:rPr>
      </w:pPr>
      <w:r>
        <w:rPr>
          <w:rFonts w:ascii="Calibri" w:hAnsi="Calibri" w:cs="Calibri"/>
          <w:sz w:val="22"/>
          <w:szCs w:val="22"/>
        </w:rPr>
        <w:t>21.2.7</w:t>
      </w:r>
      <w:r>
        <w:rPr>
          <w:rFonts w:ascii="Calibri" w:hAnsi="Calibri" w:cs="Calibri"/>
          <w:sz w:val="22"/>
          <w:szCs w:val="22"/>
        </w:rPr>
        <w:tab/>
      </w:r>
      <w:r w:rsidRPr="00EB243A">
        <w:rPr>
          <w:rFonts w:ascii="Calibri" w:hAnsi="Calibri" w:cs="Calibri"/>
          <w:sz w:val="22"/>
          <w:szCs w:val="22"/>
          <w:lang w:val="en-GB"/>
        </w:rPr>
        <w:t>It is their responsibility to familiarise themselves with any risks specific to this venue or this event drawn to their attention in any rules and information produced for the venue or event and to attend any safety briefing held for the event;</w:t>
      </w:r>
    </w:p>
    <w:p w14:paraId="2542D67F" w14:textId="77777777" w:rsidR="00DB0781" w:rsidRDefault="00DB0781">
      <w:pPr>
        <w:pStyle w:val="Normaali1"/>
        <w:ind w:left="709" w:hanging="709"/>
        <w:rPr>
          <w:rFonts w:ascii="Calibri" w:hAnsi="Calibri" w:cs="Calibri"/>
          <w:sz w:val="22"/>
          <w:szCs w:val="22"/>
        </w:rPr>
      </w:pPr>
    </w:p>
    <w:p w14:paraId="102B878D" w14:textId="42133211" w:rsidR="00DB0781" w:rsidRDefault="00DB0781">
      <w:pPr>
        <w:rPr>
          <w:rFonts w:ascii="Calibri" w:hAnsi="Calibri" w:cs="Calibri"/>
          <w:sz w:val="22"/>
          <w:szCs w:val="22"/>
        </w:rPr>
      </w:pPr>
      <w:r>
        <w:rPr>
          <w:rFonts w:ascii="Calibri" w:hAnsi="Calibri" w:cs="Calibri"/>
          <w:sz w:val="22"/>
          <w:szCs w:val="22"/>
        </w:rPr>
        <w:t>21.2.</w:t>
      </w:r>
      <w:r w:rsidR="00EB243A">
        <w:rPr>
          <w:rFonts w:ascii="Calibri" w:hAnsi="Calibri" w:cs="Calibri"/>
          <w:sz w:val="22"/>
          <w:szCs w:val="22"/>
        </w:rPr>
        <w:t>8</w:t>
      </w:r>
      <w:r>
        <w:rPr>
          <w:rFonts w:ascii="Calibri" w:hAnsi="Calibri" w:cs="Calibri"/>
          <w:sz w:val="22"/>
          <w:szCs w:val="22"/>
        </w:rPr>
        <w:tab/>
      </w:r>
      <w:r>
        <w:rPr>
          <w:rFonts w:ascii="Calibri" w:eastAsia="Calibri" w:hAnsi="Calibri" w:cs="Calibri"/>
          <w:color w:val="000000"/>
          <w:sz w:val="22"/>
          <w:szCs w:val="22"/>
        </w:rPr>
        <w:t>Each participating boat is required to hold adequate insurance against third party claims.</w:t>
      </w:r>
    </w:p>
    <w:p w14:paraId="70FBF5A6" w14:textId="77777777" w:rsidR="00DB0781" w:rsidRDefault="00DB0781">
      <w:pPr>
        <w:pStyle w:val="Heading3"/>
        <w:spacing w:before="0" w:after="0"/>
        <w:rPr>
          <w:rFonts w:ascii="Calibri" w:hAnsi="Calibri" w:cs="Calibri"/>
          <w:sz w:val="22"/>
          <w:szCs w:val="22"/>
        </w:rPr>
      </w:pPr>
    </w:p>
    <w:p w14:paraId="0D0BE1CF" w14:textId="6FEF17A7" w:rsidR="00DB0781" w:rsidRDefault="00DB0781">
      <w:pPr>
        <w:pStyle w:val="Heading3"/>
        <w:spacing w:before="0" w:after="0"/>
        <w:rPr>
          <w:rFonts w:ascii="Calibri" w:hAnsi="Calibri" w:cs="Calibri"/>
          <w:sz w:val="22"/>
          <w:szCs w:val="22"/>
        </w:rPr>
      </w:pPr>
      <w:r>
        <w:rPr>
          <w:rFonts w:ascii="Calibri" w:hAnsi="Calibri" w:cs="Calibri"/>
          <w:sz w:val="22"/>
          <w:szCs w:val="22"/>
        </w:rPr>
        <w:t>2</w:t>
      </w:r>
      <w:r w:rsidR="00156484">
        <w:rPr>
          <w:rFonts w:ascii="Calibri" w:hAnsi="Calibri" w:cs="Calibri"/>
          <w:sz w:val="22"/>
          <w:szCs w:val="22"/>
        </w:rPr>
        <w:t>2</w:t>
      </w:r>
      <w:r>
        <w:rPr>
          <w:rFonts w:ascii="Calibri" w:hAnsi="Calibri" w:cs="Calibri"/>
          <w:sz w:val="22"/>
          <w:szCs w:val="22"/>
        </w:rPr>
        <w:tab/>
        <w:t>PRIZES</w:t>
      </w:r>
    </w:p>
    <w:p w14:paraId="1BE28975" w14:textId="77777777" w:rsidR="00DB0781" w:rsidRDefault="00DB0781">
      <w:pPr>
        <w:widowControl w:val="0"/>
        <w:ind w:left="709"/>
        <w:rPr>
          <w:rFonts w:ascii="Calibri" w:hAnsi="Calibri" w:cs="Calibri"/>
          <w:bCs/>
          <w:sz w:val="22"/>
          <w:szCs w:val="22"/>
        </w:rPr>
      </w:pPr>
      <w:r>
        <w:rPr>
          <w:rFonts w:ascii="Calibri" w:hAnsi="Calibri" w:cs="Calibri"/>
          <w:bCs/>
          <w:sz w:val="22"/>
          <w:szCs w:val="22"/>
        </w:rPr>
        <w:t xml:space="preserve">The following Class Trophies may be awarded: </w:t>
      </w:r>
      <w:r>
        <w:rPr>
          <w:rFonts w:ascii="Calibri" w:hAnsi="Calibri" w:cs="Calibri"/>
          <w:bCs/>
          <w:sz w:val="22"/>
          <w:szCs w:val="22"/>
        </w:rPr>
        <w:tab/>
      </w:r>
    </w:p>
    <w:p w14:paraId="5CC01D60" w14:textId="77777777" w:rsidR="00DB0781" w:rsidRDefault="00DB0781">
      <w:pPr>
        <w:widowControl w:val="0"/>
        <w:ind w:left="1418" w:firstLine="11"/>
        <w:rPr>
          <w:rFonts w:ascii="Calibri" w:hAnsi="Calibri" w:cs="Calibri"/>
          <w:bCs/>
          <w:sz w:val="22"/>
          <w:szCs w:val="22"/>
        </w:rPr>
      </w:pPr>
      <w:r>
        <w:rPr>
          <w:rFonts w:ascii="Calibri" w:hAnsi="Calibri" w:cs="Calibri"/>
          <w:bCs/>
          <w:sz w:val="22"/>
          <w:szCs w:val="22"/>
        </w:rPr>
        <w:t>Rookie</w:t>
      </w:r>
      <w:r>
        <w:rPr>
          <w:rFonts w:ascii="Calibri" w:hAnsi="Calibri" w:cs="Calibri"/>
          <w:bCs/>
          <w:sz w:val="22"/>
          <w:szCs w:val="22"/>
        </w:rPr>
        <w:tab/>
      </w:r>
      <w:r>
        <w:rPr>
          <w:rFonts w:ascii="Calibri" w:hAnsi="Calibri" w:cs="Calibri"/>
          <w:bCs/>
          <w:sz w:val="22"/>
          <w:szCs w:val="22"/>
        </w:rPr>
        <w:tab/>
        <w:t xml:space="preserve">               Burning Ambition Trophy</w:t>
      </w:r>
    </w:p>
    <w:p w14:paraId="5133DDD7" w14:textId="77777777" w:rsidR="00DB0781" w:rsidRDefault="00DB0781">
      <w:pPr>
        <w:widowControl w:val="0"/>
        <w:ind w:left="1429" w:firstLine="11"/>
        <w:rPr>
          <w:rFonts w:ascii="Calibri" w:hAnsi="Calibri" w:cs="Calibri"/>
          <w:bCs/>
          <w:sz w:val="22"/>
          <w:szCs w:val="22"/>
        </w:rPr>
      </w:pPr>
      <w:r>
        <w:rPr>
          <w:rFonts w:ascii="Calibri" w:hAnsi="Calibri" w:cs="Calibri"/>
          <w:bCs/>
          <w:sz w:val="22"/>
          <w:szCs w:val="22"/>
        </w:rPr>
        <w:t xml:space="preserve">Topper </w:t>
      </w:r>
      <w:r>
        <w:rPr>
          <w:rFonts w:ascii="Calibri" w:hAnsi="Calibri" w:cs="Calibri"/>
          <w:bCs/>
          <w:sz w:val="22"/>
          <w:szCs w:val="22"/>
        </w:rPr>
        <w:tab/>
      </w:r>
      <w:r>
        <w:rPr>
          <w:rFonts w:ascii="Calibri" w:hAnsi="Calibri" w:cs="Calibri"/>
          <w:bCs/>
          <w:sz w:val="22"/>
          <w:szCs w:val="22"/>
        </w:rPr>
        <w:tab/>
        <w:t xml:space="preserve">               Oxford Trophy</w:t>
      </w:r>
      <w:r>
        <w:rPr>
          <w:rFonts w:ascii="Calibri" w:hAnsi="Calibri" w:cs="Calibri"/>
          <w:bCs/>
          <w:sz w:val="22"/>
          <w:szCs w:val="22"/>
        </w:rPr>
        <w:tab/>
      </w:r>
    </w:p>
    <w:p w14:paraId="4DD26582" w14:textId="77777777" w:rsidR="00DB0781" w:rsidRDefault="00DB0781">
      <w:pPr>
        <w:widowControl w:val="0"/>
        <w:ind w:left="1429" w:firstLine="11"/>
        <w:rPr>
          <w:rFonts w:ascii="Calibri" w:hAnsi="Calibri" w:cs="Calibri"/>
          <w:bCs/>
          <w:sz w:val="22"/>
          <w:szCs w:val="22"/>
        </w:rPr>
      </w:pPr>
      <w:r>
        <w:rPr>
          <w:rFonts w:ascii="Calibri" w:hAnsi="Calibri" w:cs="Calibri"/>
          <w:bCs/>
          <w:sz w:val="22"/>
          <w:szCs w:val="22"/>
        </w:rPr>
        <w:t>Laser Radial</w:t>
      </w:r>
      <w:r>
        <w:rPr>
          <w:rFonts w:ascii="Calibri" w:hAnsi="Calibri" w:cs="Calibri"/>
          <w:bCs/>
          <w:sz w:val="22"/>
          <w:szCs w:val="22"/>
        </w:rPr>
        <w:tab/>
      </w:r>
      <w:r>
        <w:rPr>
          <w:rFonts w:ascii="Calibri" w:hAnsi="Calibri" w:cs="Calibri"/>
          <w:bCs/>
          <w:sz w:val="22"/>
          <w:szCs w:val="22"/>
        </w:rPr>
        <w:tab/>
        <w:t>Carnac Laser Trophy</w:t>
      </w:r>
    </w:p>
    <w:p w14:paraId="1B8D155A" w14:textId="7A191F63" w:rsidR="00DB0781" w:rsidRDefault="00DB0781">
      <w:pPr>
        <w:widowControl w:val="0"/>
        <w:ind w:left="709" w:firstLine="720"/>
        <w:rPr>
          <w:rFonts w:ascii="Calibri" w:hAnsi="Calibri" w:cs="Calibri"/>
          <w:bCs/>
          <w:sz w:val="22"/>
          <w:szCs w:val="22"/>
        </w:rPr>
      </w:pPr>
      <w:r>
        <w:rPr>
          <w:rFonts w:ascii="Calibri" w:hAnsi="Calibri" w:cs="Calibri"/>
          <w:bCs/>
          <w:sz w:val="22"/>
          <w:szCs w:val="22"/>
        </w:rPr>
        <w:t>Handicap</w:t>
      </w:r>
      <w:r>
        <w:rPr>
          <w:rFonts w:ascii="Calibri" w:hAnsi="Calibri" w:cs="Calibri"/>
          <w:bCs/>
          <w:sz w:val="22"/>
          <w:szCs w:val="22"/>
        </w:rPr>
        <w:tab/>
      </w:r>
      <w:r>
        <w:rPr>
          <w:rFonts w:ascii="Calibri" w:hAnsi="Calibri" w:cs="Calibri"/>
          <w:bCs/>
          <w:sz w:val="22"/>
          <w:szCs w:val="22"/>
        </w:rPr>
        <w:tab/>
        <w:t>Oxford Bell</w:t>
      </w:r>
      <w:r>
        <w:rPr>
          <w:rFonts w:ascii="Calibri" w:hAnsi="Calibri" w:cs="Calibri"/>
          <w:bCs/>
          <w:sz w:val="22"/>
          <w:szCs w:val="22"/>
        </w:rPr>
        <w:tab/>
      </w:r>
    </w:p>
    <w:p w14:paraId="30D61C04" w14:textId="4276DFCF" w:rsidR="00565A27" w:rsidRDefault="00565A27">
      <w:pPr>
        <w:widowControl w:val="0"/>
        <w:ind w:left="709" w:firstLine="720"/>
        <w:rPr>
          <w:rFonts w:ascii="Calibri" w:hAnsi="Calibri" w:cs="Calibri"/>
          <w:bCs/>
          <w:sz w:val="22"/>
          <w:szCs w:val="22"/>
        </w:rPr>
      </w:pPr>
    </w:p>
    <w:p w14:paraId="0E78F178" w14:textId="77777777" w:rsidR="00DB0781" w:rsidRDefault="00DB0781">
      <w:pPr>
        <w:widowControl w:val="0"/>
        <w:ind w:left="709" w:firstLine="720"/>
      </w:pPr>
      <w:r>
        <w:rPr>
          <w:rFonts w:ascii="Calibri" w:hAnsi="Calibri" w:cs="Calibri"/>
          <w:bCs/>
          <w:sz w:val="22"/>
          <w:szCs w:val="22"/>
        </w:rPr>
        <w:tab/>
      </w:r>
    </w:p>
    <w:p w14:paraId="50D43EEB" w14:textId="77777777" w:rsidR="00DB0781" w:rsidRDefault="00DB0781">
      <w:pPr>
        <w:widowControl w:val="0"/>
        <w:ind w:left="1418"/>
      </w:pPr>
    </w:p>
    <w:p w14:paraId="797E8B4B" w14:textId="77777777" w:rsidR="00DB0781" w:rsidRDefault="00DB0781">
      <w:pPr>
        <w:pStyle w:val="BodyTextIndent"/>
        <w:ind w:left="709"/>
        <w:rPr>
          <w:rFonts w:ascii="Calibri" w:hAnsi="Calibri" w:cs="Calibri"/>
          <w:sz w:val="22"/>
          <w:szCs w:val="22"/>
        </w:rPr>
      </w:pPr>
      <w:r>
        <w:rPr>
          <w:rFonts w:ascii="Calibri" w:hAnsi="Calibri" w:cs="Calibri"/>
          <w:sz w:val="22"/>
          <w:szCs w:val="22"/>
        </w:rPr>
        <w:t>The Class Trophies will only be awarded where 6 or more boats have entered in that class and if less than 6 boats have entered in that class then that class will constitute part of the Handicap Class. The winners of the Class Trophies will be the highest placed boats within the Handicap class. Further prizes may be awarded at the discretion of the organisers.</w:t>
      </w:r>
    </w:p>
    <w:sectPr w:rsidR="00DB0781" w:rsidSect="00C53F54">
      <w:headerReference w:type="default" r:id="rId11"/>
      <w:footerReference w:type="default" r:id="rId12"/>
      <w:pgSz w:w="11906" w:h="16838" w:code="9"/>
      <w:pgMar w:top="1390" w:right="991" w:bottom="1440" w:left="1134" w:header="79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57819" w14:textId="77777777" w:rsidR="004B73F7" w:rsidRDefault="004B73F7">
      <w:r>
        <w:separator/>
      </w:r>
    </w:p>
  </w:endnote>
  <w:endnote w:type="continuationSeparator" w:id="0">
    <w:p w14:paraId="346B7F1C" w14:textId="77777777" w:rsidR="004B73F7" w:rsidRDefault="004B7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11144" w14:textId="47905CE1" w:rsidR="00941C26" w:rsidRDefault="00941C26">
    <w:pPr>
      <w:pStyle w:val="Footer"/>
    </w:pPr>
    <w:r>
      <w:t xml:space="preserve">                                                                                     </w:t>
    </w:r>
    <w:r>
      <w:rPr>
        <w:rStyle w:val="PageNumber"/>
      </w:rPr>
      <w:fldChar w:fldCharType="begin"/>
    </w:r>
    <w:r>
      <w:rPr>
        <w:rStyle w:val="PageNumber"/>
      </w:rPr>
      <w:instrText xml:space="preserve"> PAGE </w:instrText>
    </w:r>
    <w:r>
      <w:rPr>
        <w:rStyle w:val="PageNumber"/>
      </w:rPr>
      <w:fldChar w:fldCharType="separate"/>
    </w:r>
    <w:r w:rsidR="00565A27">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B1A04" w14:textId="77777777" w:rsidR="004B73F7" w:rsidRDefault="004B73F7">
      <w:r>
        <w:separator/>
      </w:r>
    </w:p>
  </w:footnote>
  <w:footnote w:type="continuationSeparator" w:id="0">
    <w:p w14:paraId="545376C0" w14:textId="77777777" w:rsidR="004B73F7" w:rsidRDefault="004B7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42160" w14:textId="21D9390F" w:rsidR="00941C26" w:rsidRPr="00941C26" w:rsidRDefault="00565A27">
    <w:pPr>
      <w:pStyle w:val="Header"/>
      <w:rPr>
        <w:rFonts w:ascii="Arial" w:hAnsi="Arial" w:cs="Arial"/>
        <w:color w:val="0000FF"/>
        <w:sz w:val="28"/>
        <w:szCs w:val="28"/>
      </w:rPr>
    </w:pPr>
    <w:r>
      <w:rPr>
        <w:noProof/>
      </w:rPr>
      <w:drawing>
        <wp:anchor distT="0" distB="0" distL="114300" distR="114300" simplePos="0" relativeHeight="251658240" behindDoc="0" locked="0" layoutInCell="1" allowOverlap="1" wp14:anchorId="4F0C58A6" wp14:editId="7F0FF28E">
          <wp:simplePos x="0" y="0"/>
          <wp:positionH relativeFrom="column">
            <wp:posOffset>3350260</wp:posOffset>
          </wp:positionH>
          <wp:positionV relativeFrom="paragraph">
            <wp:posOffset>-201930</wp:posOffset>
          </wp:positionV>
          <wp:extent cx="2933700" cy="933450"/>
          <wp:effectExtent l="0" t="0" r="0" b="0"/>
          <wp:wrapSquare wrapText="bothSides"/>
          <wp:docPr id="2" name="Picture 2" descr="New DWSC Log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DWSC Logo 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9334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7216" behindDoc="0" locked="0" layoutInCell="1" allowOverlap="1" wp14:anchorId="27B1AACD" wp14:editId="37C64F87">
          <wp:simplePos x="0" y="0"/>
          <wp:positionH relativeFrom="margin">
            <wp:posOffset>-196850</wp:posOffset>
          </wp:positionH>
          <wp:positionV relativeFrom="paragraph">
            <wp:posOffset>-201930</wp:posOffset>
          </wp:positionV>
          <wp:extent cx="3426460" cy="10661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26460" cy="106616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sidR="00941C26">
      <w:rPr>
        <w:rFonts w:ascii="Arial" w:hAnsi="Arial" w:cs="Arial"/>
        <w:color w:val="0000FF"/>
        <w:sz w:val="28"/>
        <w:szCs w:val="2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32A8C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multilevel"/>
    <w:tmpl w:val="00000003"/>
    <w:name w:val="WW8Num2"/>
    <w:lvl w:ilvl="0">
      <w:start w:val="4"/>
      <w:numFmt w:val="decimal"/>
      <w:lvlText w:val="%1"/>
      <w:lvlJc w:val="left"/>
      <w:pPr>
        <w:tabs>
          <w:tab w:val="num" w:pos="720"/>
        </w:tabs>
        <w:ind w:left="720" w:hanging="720"/>
      </w:pPr>
      <w:rPr>
        <w:b/>
      </w:r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 w15:restartNumberingAfterBreak="0">
    <w:nsid w:val="00000004"/>
    <w:multiLevelType w:val="multilevel"/>
    <w:tmpl w:val="00000004"/>
    <w:name w:val="WW8Num3"/>
    <w:lvl w:ilvl="0">
      <w:start w:val="5"/>
      <w:numFmt w:val="decimal"/>
      <w:lvlText w:val="%1"/>
      <w:lvlJc w:val="left"/>
      <w:pPr>
        <w:tabs>
          <w:tab w:val="num" w:pos="720"/>
        </w:tabs>
        <w:ind w:left="720" w:hanging="720"/>
      </w:pPr>
      <w:rPr>
        <w:b/>
        <w:lang w:val="de-DE"/>
      </w:rPr>
    </w:lvl>
    <w:lvl w:ilvl="1">
      <w:start w:val="2"/>
      <w:numFmt w:val="decimal"/>
      <w:lvlText w:val="%1.%2"/>
      <w:lvlJc w:val="left"/>
      <w:pPr>
        <w:tabs>
          <w:tab w:val="num" w:pos="720"/>
        </w:tabs>
        <w:ind w:left="720" w:hanging="720"/>
      </w:pPr>
      <w:rPr>
        <w:b/>
        <w:lang w:val="de-DE"/>
      </w:rPr>
    </w:lvl>
    <w:lvl w:ilvl="2">
      <w:start w:val="1"/>
      <w:numFmt w:val="decimal"/>
      <w:lvlText w:val="%1.%2.%3"/>
      <w:lvlJc w:val="left"/>
      <w:pPr>
        <w:tabs>
          <w:tab w:val="num" w:pos="720"/>
        </w:tabs>
        <w:ind w:left="720" w:hanging="720"/>
      </w:pPr>
      <w:rPr>
        <w:b/>
        <w:lang w:val="de-DE"/>
      </w:rPr>
    </w:lvl>
    <w:lvl w:ilvl="3">
      <w:start w:val="1"/>
      <w:numFmt w:val="decimal"/>
      <w:lvlText w:val="%1.%2.%3.%4"/>
      <w:lvlJc w:val="left"/>
      <w:pPr>
        <w:tabs>
          <w:tab w:val="num" w:pos="720"/>
        </w:tabs>
        <w:ind w:left="720" w:hanging="720"/>
      </w:pPr>
      <w:rPr>
        <w:b/>
        <w:lang w:val="de-DE"/>
      </w:rPr>
    </w:lvl>
    <w:lvl w:ilvl="4">
      <w:start w:val="1"/>
      <w:numFmt w:val="decimal"/>
      <w:lvlText w:val="%1.%2.%3.%4.%5"/>
      <w:lvlJc w:val="left"/>
      <w:pPr>
        <w:tabs>
          <w:tab w:val="num" w:pos="1080"/>
        </w:tabs>
        <w:ind w:left="1080" w:hanging="1080"/>
      </w:pPr>
      <w:rPr>
        <w:b/>
        <w:lang w:val="de-DE"/>
      </w:rPr>
    </w:lvl>
    <w:lvl w:ilvl="5">
      <w:start w:val="1"/>
      <w:numFmt w:val="decimal"/>
      <w:lvlText w:val="%1.%2.%3.%4.%5.%6"/>
      <w:lvlJc w:val="left"/>
      <w:pPr>
        <w:tabs>
          <w:tab w:val="num" w:pos="1080"/>
        </w:tabs>
        <w:ind w:left="1080" w:hanging="1080"/>
      </w:pPr>
      <w:rPr>
        <w:b/>
        <w:lang w:val="de-DE"/>
      </w:rPr>
    </w:lvl>
    <w:lvl w:ilvl="6">
      <w:start w:val="1"/>
      <w:numFmt w:val="decimal"/>
      <w:lvlText w:val="%1.%2.%3.%4.%5.%6.%7"/>
      <w:lvlJc w:val="left"/>
      <w:pPr>
        <w:tabs>
          <w:tab w:val="num" w:pos="1440"/>
        </w:tabs>
        <w:ind w:left="1440" w:hanging="1440"/>
      </w:pPr>
      <w:rPr>
        <w:b/>
        <w:lang w:val="de-DE"/>
      </w:rPr>
    </w:lvl>
    <w:lvl w:ilvl="7">
      <w:start w:val="1"/>
      <w:numFmt w:val="decimal"/>
      <w:lvlText w:val="%1.%2.%3.%4.%5.%6.%7.%8"/>
      <w:lvlJc w:val="left"/>
      <w:pPr>
        <w:tabs>
          <w:tab w:val="num" w:pos="1440"/>
        </w:tabs>
        <w:ind w:left="1440" w:hanging="1440"/>
      </w:pPr>
      <w:rPr>
        <w:b/>
        <w:lang w:val="de-DE"/>
      </w:rPr>
    </w:lvl>
    <w:lvl w:ilvl="8">
      <w:start w:val="1"/>
      <w:numFmt w:val="decimal"/>
      <w:lvlText w:val="%1.%2.%3.%4.%5.%6.%7.%8.%9"/>
      <w:lvlJc w:val="left"/>
      <w:pPr>
        <w:tabs>
          <w:tab w:val="num" w:pos="1800"/>
        </w:tabs>
        <w:ind w:left="1800" w:hanging="1800"/>
      </w:pPr>
      <w:rPr>
        <w:b/>
        <w:lang w:val="de-DE"/>
      </w:rPr>
    </w:lvl>
  </w:abstractNum>
  <w:abstractNum w:abstractNumId="5" w15:restartNumberingAfterBreak="0">
    <w:nsid w:val="00000005"/>
    <w:multiLevelType w:val="multilevel"/>
    <w:tmpl w:val="00000005"/>
    <w:name w:val="WW8Num4"/>
    <w:lvl w:ilvl="0">
      <w:start w:val="10"/>
      <w:numFmt w:val="decimal"/>
      <w:lvlText w:val="%1"/>
      <w:lvlJc w:val="left"/>
      <w:pPr>
        <w:tabs>
          <w:tab w:val="num" w:pos="840"/>
        </w:tabs>
        <w:ind w:left="840" w:hanging="840"/>
      </w:pPr>
      <w:rPr>
        <w:rFonts w:ascii="Calibri" w:hAnsi="Calibri" w:cs="Arial"/>
        <w:b/>
        <w:sz w:val="22"/>
        <w:szCs w:val="22"/>
      </w:rPr>
    </w:lvl>
    <w:lvl w:ilvl="1">
      <w:start w:val="2"/>
      <w:numFmt w:val="decimal"/>
      <w:lvlText w:val="%1.%2"/>
      <w:lvlJc w:val="left"/>
      <w:pPr>
        <w:tabs>
          <w:tab w:val="num" w:pos="840"/>
        </w:tabs>
        <w:ind w:left="840" w:hanging="840"/>
      </w:pPr>
      <w:rPr>
        <w:rFonts w:ascii="Calibri" w:hAnsi="Calibri" w:cs="Arial"/>
        <w:b/>
        <w:sz w:val="22"/>
        <w:szCs w:val="22"/>
      </w:rPr>
    </w:lvl>
    <w:lvl w:ilvl="2">
      <w:start w:val="1"/>
      <w:numFmt w:val="decimal"/>
      <w:lvlText w:val="%1.%2.%3"/>
      <w:lvlJc w:val="left"/>
      <w:pPr>
        <w:tabs>
          <w:tab w:val="num" w:pos="840"/>
        </w:tabs>
        <w:ind w:left="840" w:hanging="840"/>
      </w:pPr>
      <w:rPr>
        <w:rFonts w:ascii="Calibri" w:hAnsi="Calibri" w:cs="Arial"/>
        <w:b/>
        <w:sz w:val="22"/>
        <w:szCs w:val="22"/>
      </w:rPr>
    </w:lvl>
    <w:lvl w:ilvl="3">
      <w:start w:val="1"/>
      <w:numFmt w:val="decimal"/>
      <w:lvlText w:val="%1.%2.%3.%4"/>
      <w:lvlJc w:val="left"/>
      <w:pPr>
        <w:tabs>
          <w:tab w:val="num" w:pos="840"/>
        </w:tabs>
        <w:ind w:left="840" w:hanging="840"/>
      </w:pPr>
      <w:rPr>
        <w:rFonts w:ascii="Calibri" w:hAnsi="Calibri" w:cs="Arial"/>
        <w:b/>
        <w:sz w:val="22"/>
        <w:szCs w:val="22"/>
      </w:rPr>
    </w:lvl>
    <w:lvl w:ilvl="4">
      <w:start w:val="1"/>
      <w:numFmt w:val="decimal"/>
      <w:lvlText w:val="%1.%2.%3.%4.%5"/>
      <w:lvlJc w:val="left"/>
      <w:pPr>
        <w:tabs>
          <w:tab w:val="num" w:pos="1080"/>
        </w:tabs>
        <w:ind w:left="1080" w:hanging="1080"/>
      </w:pPr>
      <w:rPr>
        <w:rFonts w:ascii="Calibri" w:hAnsi="Calibri" w:cs="Arial"/>
        <w:b/>
        <w:sz w:val="22"/>
        <w:szCs w:val="22"/>
      </w:rPr>
    </w:lvl>
    <w:lvl w:ilvl="5">
      <w:start w:val="1"/>
      <w:numFmt w:val="decimal"/>
      <w:lvlText w:val="%1.%2.%3.%4.%5.%6"/>
      <w:lvlJc w:val="left"/>
      <w:pPr>
        <w:tabs>
          <w:tab w:val="num" w:pos="1080"/>
        </w:tabs>
        <w:ind w:left="1080" w:hanging="1080"/>
      </w:pPr>
      <w:rPr>
        <w:rFonts w:ascii="Calibri" w:hAnsi="Calibri" w:cs="Arial"/>
        <w:b/>
        <w:sz w:val="22"/>
        <w:szCs w:val="22"/>
      </w:rPr>
    </w:lvl>
    <w:lvl w:ilvl="6">
      <w:start w:val="1"/>
      <w:numFmt w:val="decimal"/>
      <w:lvlText w:val="%1.%2.%3.%4.%5.%6.%7"/>
      <w:lvlJc w:val="left"/>
      <w:pPr>
        <w:tabs>
          <w:tab w:val="num" w:pos="1440"/>
        </w:tabs>
        <w:ind w:left="1440" w:hanging="1440"/>
      </w:pPr>
      <w:rPr>
        <w:rFonts w:ascii="Calibri" w:hAnsi="Calibri" w:cs="Arial"/>
        <w:b/>
        <w:sz w:val="22"/>
        <w:szCs w:val="22"/>
      </w:rPr>
    </w:lvl>
    <w:lvl w:ilvl="7">
      <w:start w:val="1"/>
      <w:numFmt w:val="decimal"/>
      <w:lvlText w:val="%1.%2.%3.%4.%5.%6.%7.%8"/>
      <w:lvlJc w:val="left"/>
      <w:pPr>
        <w:tabs>
          <w:tab w:val="num" w:pos="1440"/>
        </w:tabs>
        <w:ind w:left="1440" w:hanging="1440"/>
      </w:pPr>
      <w:rPr>
        <w:rFonts w:ascii="Calibri" w:hAnsi="Calibri" w:cs="Arial"/>
        <w:b/>
        <w:sz w:val="22"/>
        <w:szCs w:val="22"/>
      </w:rPr>
    </w:lvl>
    <w:lvl w:ilvl="8">
      <w:start w:val="1"/>
      <w:numFmt w:val="decimal"/>
      <w:lvlText w:val="%1.%2.%3.%4.%5.%6.%7.%8.%9"/>
      <w:lvlJc w:val="left"/>
      <w:pPr>
        <w:tabs>
          <w:tab w:val="num" w:pos="1800"/>
        </w:tabs>
        <w:ind w:left="1800" w:hanging="1800"/>
      </w:pPr>
      <w:rPr>
        <w:rFonts w:ascii="Calibri" w:hAnsi="Calibri" w:cs="Arial"/>
        <w:b/>
        <w:sz w:val="22"/>
        <w:szCs w:val="22"/>
      </w:rPr>
    </w:lvl>
  </w:abstractNum>
  <w:abstractNum w:abstractNumId="6" w15:restartNumberingAfterBreak="0">
    <w:nsid w:val="00000006"/>
    <w:multiLevelType w:val="multilevel"/>
    <w:tmpl w:val="00000006"/>
    <w:name w:val="WW8Num5"/>
    <w:lvl w:ilvl="0">
      <w:start w:val="18"/>
      <w:numFmt w:val="decimal"/>
      <w:lvlText w:val="%1"/>
      <w:lvlJc w:val="left"/>
      <w:pPr>
        <w:tabs>
          <w:tab w:val="num" w:pos="840"/>
        </w:tabs>
        <w:ind w:left="840" w:hanging="840"/>
      </w:pPr>
      <w:rPr>
        <w:b/>
      </w:rPr>
    </w:lvl>
    <w:lvl w:ilvl="1">
      <w:start w:val="1"/>
      <w:numFmt w:val="decimal"/>
      <w:lvlText w:val="%1.%2"/>
      <w:lvlJc w:val="left"/>
      <w:pPr>
        <w:tabs>
          <w:tab w:val="num" w:pos="840"/>
        </w:tabs>
        <w:ind w:left="840" w:hanging="840"/>
      </w:pPr>
      <w:rPr>
        <w:b/>
      </w:rPr>
    </w:lvl>
    <w:lvl w:ilvl="2">
      <w:start w:val="1"/>
      <w:numFmt w:val="decimal"/>
      <w:lvlText w:val="%1.%2.%3"/>
      <w:lvlJc w:val="left"/>
      <w:pPr>
        <w:tabs>
          <w:tab w:val="num" w:pos="840"/>
        </w:tabs>
        <w:ind w:left="840" w:hanging="840"/>
      </w:pPr>
      <w:rPr>
        <w:b/>
      </w:rPr>
    </w:lvl>
    <w:lvl w:ilvl="3">
      <w:start w:val="1"/>
      <w:numFmt w:val="decimal"/>
      <w:lvlText w:val="%1.%2.%3.%4"/>
      <w:lvlJc w:val="left"/>
      <w:pPr>
        <w:tabs>
          <w:tab w:val="num" w:pos="840"/>
        </w:tabs>
        <w:ind w:left="840" w:hanging="84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DEA"/>
    <w:rsid w:val="00092180"/>
    <w:rsid w:val="00156484"/>
    <w:rsid w:val="001B142D"/>
    <w:rsid w:val="00244898"/>
    <w:rsid w:val="002F6059"/>
    <w:rsid w:val="0030744D"/>
    <w:rsid w:val="0034119E"/>
    <w:rsid w:val="003E2D18"/>
    <w:rsid w:val="00455E70"/>
    <w:rsid w:val="004B73F7"/>
    <w:rsid w:val="00565A27"/>
    <w:rsid w:val="005E57F2"/>
    <w:rsid w:val="006B1DEA"/>
    <w:rsid w:val="00733D98"/>
    <w:rsid w:val="007630D9"/>
    <w:rsid w:val="007D37A7"/>
    <w:rsid w:val="008F1511"/>
    <w:rsid w:val="00906883"/>
    <w:rsid w:val="00941C26"/>
    <w:rsid w:val="00946EC1"/>
    <w:rsid w:val="009C0DEA"/>
    <w:rsid w:val="009F2ED2"/>
    <w:rsid w:val="00AA03E0"/>
    <w:rsid w:val="00B5634F"/>
    <w:rsid w:val="00C53F54"/>
    <w:rsid w:val="00CF4D2D"/>
    <w:rsid w:val="00D90EFF"/>
    <w:rsid w:val="00DB0781"/>
    <w:rsid w:val="00E65CB0"/>
    <w:rsid w:val="00EA14A3"/>
    <w:rsid w:val="00EA5DBB"/>
    <w:rsid w:val="00EB2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C684810"/>
  <w15:chartTrackingRefBased/>
  <w15:docId w15:val="{9FF5DFED-18E4-4295-A6C8-79A7BDF96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pPr>
    <w:rPr>
      <w:sz w:val="24"/>
      <w:szCs w:val="24"/>
      <w:lang w:eastAsia="zh-CN"/>
    </w:rPr>
  </w:style>
  <w:style w:type="paragraph" w:styleId="Heading1">
    <w:name w:val="heading 1"/>
    <w:basedOn w:val="Normal"/>
    <w:next w:val="BodyText"/>
    <w:qFormat/>
    <w:pPr>
      <w:numPr>
        <w:numId w:val="2"/>
      </w:numPr>
      <w:spacing w:before="280" w:after="280"/>
      <w:outlineLvl w:val="0"/>
    </w:pPr>
    <w:rPr>
      <w:b/>
      <w:bCs/>
      <w:kern w:val="1"/>
      <w:sz w:val="48"/>
      <w:szCs w:val="48"/>
    </w:rPr>
  </w:style>
  <w:style w:type="paragraph" w:styleId="Heading2">
    <w:name w:val="heading 2"/>
    <w:basedOn w:val="Normal"/>
    <w:next w:val="BodyText"/>
    <w:qFormat/>
    <w:pPr>
      <w:numPr>
        <w:ilvl w:val="1"/>
        <w:numId w:val="2"/>
      </w:numPr>
      <w:spacing w:before="280" w:after="280"/>
      <w:outlineLvl w:val="1"/>
    </w:pPr>
    <w:rPr>
      <w:b/>
      <w:bCs/>
      <w:sz w:val="36"/>
      <w:szCs w:val="36"/>
    </w:rPr>
  </w:style>
  <w:style w:type="paragraph" w:styleId="Heading3">
    <w:name w:val="heading 3"/>
    <w:basedOn w:val="Normal"/>
    <w:next w:val="BodyText"/>
    <w:qFormat/>
    <w:pPr>
      <w:numPr>
        <w:ilvl w:val="2"/>
        <w:numId w:val="2"/>
      </w:numPr>
      <w:spacing w:before="280" w:after="280"/>
      <w:outlineLvl w:val="2"/>
    </w:pPr>
    <w:rPr>
      <w:b/>
      <w:bCs/>
      <w:sz w:val="27"/>
      <w:szCs w:val="27"/>
    </w:rPr>
  </w:style>
  <w:style w:type="paragraph" w:styleId="Heading5">
    <w:name w:val="heading 5"/>
    <w:basedOn w:val="Normal"/>
    <w:next w:val="BodyText"/>
    <w:qFormat/>
    <w:pPr>
      <w:numPr>
        <w:ilvl w:val="4"/>
        <w:numId w:val="2"/>
      </w:numPr>
      <w:spacing w:before="280" w:after="280"/>
      <w:outlineLvl w:val="4"/>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rPr>
  </w:style>
  <w:style w:type="character" w:customStyle="1" w:styleId="WW8Num3z0">
    <w:name w:val="WW8Num3z0"/>
    <w:rPr>
      <w:b/>
      <w:lang w:val="de-DE"/>
    </w:rPr>
  </w:style>
  <w:style w:type="character" w:customStyle="1" w:styleId="WW8Num4z0">
    <w:name w:val="WW8Num4z0"/>
    <w:rPr>
      <w:rFonts w:ascii="Calibri" w:hAnsi="Calibri" w:cs="Arial"/>
      <w:b/>
      <w:sz w:val="22"/>
      <w:szCs w:val="22"/>
    </w:rPr>
  </w:style>
  <w:style w:type="character" w:customStyle="1" w:styleId="WW8Num5z0">
    <w:name w:val="WW8Num5z0"/>
    <w:rPr>
      <w:b/>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sz w:val="20"/>
    </w:rPr>
  </w:style>
  <w:style w:type="character" w:customStyle="1" w:styleId="WW8Num11z1">
    <w:name w:val="WW8Num11z1"/>
    <w:rPr>
      <w:rFonts w:ascii="Courier New" w:hAnsi="Courier New" w:cs="Courier New"/>
      <w:sz w:val="20"/>
    </w:rPr>
  </w:style>
  <w:style w:type="character" w:customStyle="1" w:styleId="WW8Num11z2">
    <w:name w:val="WW8Num11z2"/>
    <w:rPr>
      <w:rFonts w:ascii="Wingdings" w:hAnsi="Wingdings" w:cs="Wingdings"/>
      <w:sz w:val="20"/>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sz w:val="20"/>
    </w:rPr>
  </w:style>
  <w:style w:type="character" w:customStyle="1" w:styleId="WW8Num13z1">
    <w:name w:val="WW8Num13z1"/>
    <w:rPr>
      <w:rFonts w:ascii="Courier New" w:hAnsi="Courier New" w:cs="Courier New"/>
      <w:sz w:val="20"/>
    </w:rPr>
  </w:style>
  <w:style w:type="character" w:customStyle="1" w:styleId="WW8Num13z2">
    <w:name w:val="WW8Num13z2"/>
    <w:rPr>
      <w:rFonts w:ascii="Wingdings" w:hAnsi="Wingdings" w:cs="Wingdings"/>
      <w:sz w:val="20"/>
    </w:rPr>
  </w:style>
  <w:style w:type="character" w:customStyle="1" w:styleId="WW8Num14z0">
    <w:name w:val="WW8Num14z0"/>
    <w:rPr>
      <w:b/>
      <w:color w:val="000000"/>
    </w:rPr>
  </w:style>
  <w:style w:type="character" w:customStyle="1" w:styleId="WW8Num15z0">
    <w:name w:val="WW8Num15z0"/>
    <w:rPr>
      <w:rFonts w:ascii="Symbol" w:hAnsi="Symbol" w:cs="Symbol"/>
      <w:sz w:val="20"/>
    </w:rPr>
  </w:style>
  <w:style w:type="character" w:customStyle="1" w:styleId="WW8Num15z1">
    <w:name w:val="WW8Num15z1"/>
    <w:rPr>
      <w:rFonts w:ascii="Courier New" w:hAnsi="Courier New" w:cs="Courier New"/>
      <w:sz w:val="20"/>
    </w:rPr>
  </w:style>
  <w:style w:type="character" w:customStyle="1" w:styleId="WW8Num15z2">
    <w:name w:val="WW8Num15z2"/>
    <w:rPr>
      <w:rFonts w:ascii="Wingdings" w:hAnsi="Wingdings" w:cs="Wingdings"/>
      <w:sz w:val="20"/>
    </w:rPr>
  </w:style>
  <w:style w:type="character" w:styleId="Hyperlink">
    <w:name w:val="Hyperlink"/>
    <w:rPr>
      <w:color w:val="0000FF"/>
      <w:u w:val="single"/>
    </w:rPr>
  </w:style>
  <w:style w:type="character" w:styleId="CommentReference">
    <w:name w:val="annotation reference"/>
    <w:rPr>
      <w:sz w:val="16"/>
    </w:rPr>
  </w:style>
  <w:style w:type="character" w:customStyle="1" w:styleId="apple-converted-space">
    <w:name w:val="apple-converted-space"/>
    <w:basedOn w:val="DefaultParagraphFont"/>
  </w:style>
  <w:style w:type="character" w:customStyle="1" w:styleId="CharChar">
    <w:name w:val="Char Char"/>
    <w:rPr>
      <w:sz w:val="24"/>
      <w:szCs w:val="24"/>
    </w:rP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overflowPunct w:val="0"/>
      <w:autoSpaceDE w:val="0"/>
      <w:textAlignment w:val="baseline"/>
    </w:pPr>
    <w:rPr>
      <w:sz w:val="28"/>
      <w:szCs w:val="28"/>
      <w:lang w:val="en-US"/>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Default">
    <w:name w:val="Default"/>
    <w:pPr>
      <w:suppressAutoHyphens/>
      <w:autoSpaceDE w:val="0"/>
    </w:pPr>
    <w:rPr>
      <w:rFonts w:ascii="Tahoma" w:hAnsi="Tahoma" w:cs="Tahoma"/>
      <w:color w:val="000000"/>
      <w:sz w:val="24"/>
      <w:szCs w:val="24"/>
      <w:lang w:eastAsia="zh-CN"/>
    </w:rPr>
  </w:style>
  <w:style w:type="paragraph" w:styleId="NormalWeb">
    <w:name w:val="Normal (Web)"/>
    <w:basedOn w:val="Normal"/>
    <w:pPr>
      <w:spacing w:before="280" w:after="280"/>
    </w:pPr>
  </w:style>
  <w:style w:type="paragraph" w:styleId="BodyText3">
    <w:name w:val="Body Text 3"/>
    <w:basedOn w:val="Normal"/>
    <w:pPr>
      <w:jc w:val="both"/>
    </w:pPr>
    <w:rPr>
      <w:bCs/>
      <w:sz w:val="22"/>
    </w:rPr>
  </w:style>
  <w:style w:type="paragraph" w:customStyle="1" w:styleId="Normaali1">
    <w:name w:val="Normaali1"/>
    <w:pPr>
      <w:suppressAutoHyphens/>
    </w:pPr>
    <w:rPr>
      <w:rFonts w:ascii="New York" w:eastAsia="Arial" w:hAnsi="New York" w:cs="New York"/>
      <w:lang w:val="fi-FI" w:eastAsia="zh-CN"/>
    </w:rPr>
  </w:style>
  <w:style w:type="paragraph" w:styleId="BodyTextIndent">
    <w:name w:val="Body Text Indent"/>
    <w:basedOn w:val="Normal"/>
    <w:pPr>
      <w:ind w:left="720"/>
    </w:pPr>
    <w:rPr>
      <w:rFonts w:ascii="Arial" w:hAnsi="Arial" w:cs="Arial"/>
      <w:sz w:val="20"/>
      <w:szCs w:val="28"/>
    </w:rPr>
  </w:style>
  <w:style w:type="paragraph" w:styleId="BalloonText">
    <w:name w:val="Balloon Text"/>
    <w:basedOn w:val="Normal"/>
    <w:rPr>
      <w:rFonts w:ascii="Tahoma" w:hAnsi="Tahoma" w:cs="Tahoma"/>
      <w:sz w:val="16"/>
      <w:szCs w:val="16"/>
    </w:rPr>
  </w:style>
  <w:style w:type="character" w:styleId="PageNumber">
    <w:name w:val="page number"/>
    <w:basedOn w:val="DefaultParagraphFont"/>
    <w:rsid w:val="00EA5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1838</Words>
  <Characters>10479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NOTICE OF RACE</vt:lpstr>
    </vt:vector>
  </TitlesOfParts>
  <Company>Hewlett-Packard</Company>
  <LinksUpToDate>false</LinksUpToDate>
  <CharactersWithSpaces>12293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RACE</dc:title>
  <dc:subject/>
  <dc:creator>Nigel Vick</dc:creator>
  <cp:keywords/>
  <dc:description/>
  <cp:lastModifiedBy>Keith Kendall</cp:lastModifiedBy>
  <cp:revision>3</cp:revision>
  <cp:lastPrinted>2018-05-16T11:28:00Z</cp:lastPrinted>
  <dcterms:created xsi:type="dcterms:W3CDTF">2018-05-16T11:27:00Z</dcterms:created>
  <dcterms:modified xsi:type="dcterms:W3CDTF">2018-05-16T11:36:00Z</dcterms:modified>
</cp:coreProperties>
</file>